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CCBD" w14:textId="77777777" w:rsidR="00EC52B2" w:rsidRPr="00202988" w:rsidRDefault="00EC52B2" w:rsidP="008444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 xml:space="preserve">UMOWA O DZIEŁO NR </w:t>
      </w:r>
      <w:r w:rsidR="00CF4671" w:rsidRPr="00202988">
        <w:rPr>
          <w:rFonts w:ascii="Times New Roman" w:hAnsi="Times New Roman"/>
          <w:b/>
          <w:sz w:val="24"/>
          <w:szCs w:val="24"/>
        </w:rPr>
        <w:t>7</w:t>
      </w:r>
      <w:r w:rsidRPr="00202988">
        <w:rPr>
          <w:rFonts w:ascii="Times New Roman" w:hAnsi="Times New Roman"/>
          <w:b/>
          <w:sz w:val="24"/>
          <w:szCs w:val="24"/>
        </w:rPr>
        <w:t>/20</w:t>
      </w:r>
      <w:r w:rsidR="00237B81" w:rsidRPr="00202988">
        <w:rPr>
          <w:rFonts w:ascii="Times New Roman" w:hAnsi="Times New Roman"/>
          <w:b/>
          <w:sz w:val="24"/>
          <w:szCs w:val="24"/>
        </w:rPr>
        <w:t>21</w:t>
      </w:r>
    </w:p>
    <w:p w14:paraId="21B46726" w14:textId="77777777" w:rsidR="00EC52B2" w:rsidRPr="00202988" w:rsidRDefault="00EC52B2" w:rsidP="008444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 xml:space="preserve">zawarta w dniu </w:t>
      </w:r>
      <w:r w:rsidR="00237B81" w:rsidRPr="00202988">
        <w:rPr>
          <w:rFonts w:ascii="Times New Roman" w:hAnsi="Times New Roman"/>
          <w:b/>
          <w:sz w:val="24"/>
          <w:szCs w:val="24"/>
        </w:rPr>
        <w:t>......</w:t>
      </w:r>
      <w:r w:rsidR="00BC5A7E" w:rsidRPr="00202988">
        <w:rPr>
          <w:rFonts w:ascii="Times New Roman" w:hAnsi="Times New Roman"/>
          <w:b/>
          <w:sz w:val="24"/>
          <w:szCs w:val="24"/>
        </w:rPr>
        <w:t>..............</w:t>
      </w:r>
      <w:r w:rsidR="00237B81" w:rsidRPr="00202988">
        <w:rPr>
          <w:rFonts w:ascii="Times New Roman" w:hAnsi="Times New Roman"/>
          <w:b/>
          <w:sz w:val="24"/>
          <w:szCs w:val="24"/>
        </w:rPr>
        <w:t>......</w:t>
      </w:r>
      <w:r w:rsidR="0082156E" w:rsidRPr="00202988">
        <w:rPr>
          <w:rFonts w:ascii="Times New Roman" w:hAnsi="Times New Roman"/>
          <w:b/>
          <w:sz w:val="24"/>
          <w:szCs w:val="24"/>
        </w:rPr>
        <w:t>.</w:t>
      </w:r>
      <w:r w:rsidRPr="00202988">
        <w:rPr>
          <w:rFonts w:ascii="Times New Roman" w:hAnsi="Times New Roman"/>
          <w:b/>
          <w:sz w:val="24"/>
          <w:szCs w:val="24"/>
        </w:rPr>
        <w:t>20</w:t>
      </w:r>
      <w:r w:rsidR="00237B81" w:rsidRPr="00202988">
        <w:rPr>
          <w:rFonts w:ascii="Times New Roman" w:hAnsi="Times New Roman"/>
          <w:b/>
          <w:sz w:val="24"/>
          <w:szCs w:val="24"/>
        </w:rPr>
        <w:t>21</w:t>
      </w:r>
      <w:r w:rsidRPr="00202988">
        <w:rPr>
          <w:rFonts w:ascii="Times New Roman" w:hAnsi="Times New Roman"/>
          <w:b/>
          <w:sz w:val="24"/>
          <w:szCs w:val="24"/>
        </w:rPr>
        <w:t xml:space="preserve"> roku w Kielcach pomiędzy</w:t>
      </w:r>
    </w:p>
    <w:p w14:paraId="20E5D348" w14:textId="77777777" w:rsidR="00797179" w:rsidRPr="00202988" w:rsidRDefault="00797179" w:rsidP="008444C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BE726A8" w14:textId="77777777" w:rsidR="00237B81" w:rsidRPr="00202988" w:rsidRDefault="00237B81" w:rsidP="008444CC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>Gminą Kielce</w:t>
      </w:r>
      <w:r w:rsidRPr="00202988">
        <w:rPr>
          <w:rFonts w:ascii="Times New Roman" w:hAnsi="Times New Roman"/>
          <w:sz w:val="24"/>
          <w:szCs w:val="24"/>
        </w:rPr>
        <w:t>, 25-303 Kielce, Rynek 1, NIP 657-261-73-25, reprezentowaną przez:</w:t>
      </w:r>
    </w:p>
    <w:p w14:paraId="5DC2C908" w14:textId="319E7955" w:rsidR="00237B81" w:rsidRPr="00202988" w:rsidRDefault="00237B81" w:rsidP="00F93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Prezydenta Miasta Kielce</w:t>
      </w:r>
      <w:r w:rsidR="00CE72BD" w:rsidRPr="00202988">
        <w:rPr>
          <w:rFonts w:ascii="Times New Roman" w:hAnsi="Times New Roman"/>
          <w:sz w:val="24"/>
          <w:szCs w:val="24"/>
        </w:rPr>
        <w:t xml:space="preserve"> – Pana Bogdana Wentę</w:t>
      </w:r>
      <w:r w:rsidRPr="00202988">
        <w:rPr>
          <w:rFonts w:ascii="Times New Roman" w:hAnsi="Times New Roman"/>
          <w:sz w:val="24"/>
          <w:szCs w:val="24"/>
        </w:rPr>
        <w:t>,</w:t>
      </w:r>
    </w:p>
    <w:p w14:paraId="14A7151F" w14:textId="65DB4FE3" w:rsidR="00237B81" w:rsidRPr="00202988" w:rsidRDefault="00CE72BD" w:rsidP="00F93CD0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przy kontrasygnacie </w:t>
      </w:r>
      <w:r w:rsidR="00237B81" w:rsidRPr="00202988">
        <w:rPr>
          <w:rFonts w:ascii="Times New Roman" w:hAnsi="Times New Roman"/>
          <w:sz w:val="24"/>
          <w:szCs w:val="24"/>
        </w:rPr>
        <w:t>Skarbnika Miasta</w:t>
      </w:r>
      <w:r w:rsidRPr="00202988">
        <w:rPr>
          <w:rFonts w:ascii="Times New Roman" w:hAnsi="Times New Roman"/>
          <w:sz w:val="24"/>
          <w:szCs w:val="24"/>
        </w:rPr>
        <w:t xml:space="preserve"> – Pani Beaty Pawłowskiej</w:t>
      </w:r>
      <w:r w:rsidR="00237B81" w:rsidRPr="00202988">
        <w:rPr>
          <w:rFonts w:ascii="Times New Roman" w:hAnsi="Times New Roman"/>
          <w:sz w:val="24"/>
          <w:szCs w:val="24"/>
        </w:rPr>
        <w:t>,</w:t>
      </w:r>
    </w:p>
    <w:p w14:paraId="68E1F83D" w14:textId="77777777" w:rsidR="00EC52B2" w:rsidRPr="00202988" w:rsidRDefault="00EC52B2" w:rsidP="00844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zwan</w:t>
      </w:r>
      <w:r w:rsidR="001033A0" w:rsidRPr="00202988">
        <w:rPr>
          <w:rFonts w:ascii="Times New Roman" w:hAnsi="Times New Roman"/>
          <w:sz w:val="24"/>
          <w:szCs w:val="24"/>
        </w:rPr>
        <w:t>ą dalej</w:t>
      </w:r>
      <w:r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b/>
          <w:bCs/>
          <w:sz w:val="24"/>
          <w:szCs w:val="24"/>
        </w:rPr>
        <w:t>„Zamawiającym”</w:t>
      </w:r>
      <w:r w:rsidRPr="00202988">
        <w:rPr>
          <w:rFonts w:ascii="Times New Roman" w:hAnsi="Times New Roman"/>
          <w:sz w:val="24"/>
          <w:szCs w:val="24"/>
        </w:rPr>
        <w:t>,</w:t>
      </w:r>
    </w:p>
    <w:p w14:paraId="3FFD1BEB" w14:textId="77777777" w:rsidR="00EC52B2" w:rsidRPr="00202988" w:rsidRDefault="00EC52B2" w:rsidP="00844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a</w:t>
      </w:r>
    </w:p>
    <w:p w14:paraId="6C24E574" w14:textId="77777777" w:rsidR="008B282B" w:rsidRPr="00202988" w:rsidRDefault="008B282B" w:rsidP="00844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79996255"/>
      <w:r w:rsidRPr="00202988">
        <w:rPr>
          <w:rFonts w:ascii="Times New Roman" w:hAnsi="Times New Roman"/>
          <w:sz w:val="24"/>
          <w:szCs w:val="24"/>
        </w:rPr>
        <w:t>…………………………………..……….…</w:t>
      </w:r>
      <w:r w:rsidR="00AC6333" w:rsidRPr="00202988">
        <w:rPr>
          <w:rFonts w:ascii="Times New Roman" w:hAnsi="Times New Roman"/>
          <w:sz w:val="24"/>
          <w:szCs w:val="24"/>
        </w:rPr>
        <w:t xml:space="preserve">, ul. </w:t>
      </w:r>
      <w:bookmarkEnd w:id="0"/>
      <w:r w:rsidRPr="00202988">
        <w:rPr>
          <w:rFonts w:ascii="Times New Roman" w:hAnsi="Times New Roman"/>
          <w:sz w:val="24"/>
          <w:szCs w:val="24"/>
        </w:rPr>
        <w:t>…………………………..,</w:t>
      </w:r>
      <w:r w:rsidR="00AC6333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reprezentowaną przez …………………………….......,</w:t>
      </w:r>
    </w:p>
    <w:p w14:paraId="5E83803C" w14:textId="77777777" w:rsidR="00EC52B2" w:rsidRPr="00202988" w:rsidRDefault="00EC52B2" w:rsidP="00844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zwan</w:t>
      </w:r>
      <w:r w:rsidR="008B282B" w:rsidRPr="00202988">
        <w:rPr>
          <w:rFonts w:ascii="Times New Roman" w:hAnsi="Times New Roman"/>
          <w:sz w:val="24"/>
          <w:szCs w:val="24"/>
        </w:rPr>
        <w:t>ą/zwanym dalej</w:t>
      </w:r>
      <w:r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b/>
          <w:bCs/>
          <w:sz w:val="24"/>
          <w:szCs w:val="24"/>
        </w:rPr>
        <w:t>„Wykonawcą”</w:t>
      </w:r>
      <w:r w:rsidR="008B282B" w:rsidRPr="00202988">
        <w:rPr>
          <w:rFonts w:ascii="Times New Roman" w:hAnsi="Times New Roman"/>
          <w:sz w:val="24"/>
          <w:szCs w:val="24"/>
        </w:rPr>
        <w:t xml:space="preserve">. </w:t>
      </w:r>
    </w:p>
    <w:p w14:paraId="75DB699E" w14:textId="77777777" w:rsidR="00EC52B2" w:rsidRPr="00202988" w:rsidRDefault="00EC52B2" w:rsidP="00844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6FBAD8" w14:textId="77777777" w:rsidR="00EC52B2" w:rsidRPr="00202988" w:rsidRDefault="00EC52B2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§ 1</w:t>
      </w:r>
    </w:p>
    <w:p w14:paraId="425FF8C3" w14:textId="495F3FE7" w:rsidR="008B282B" w:rsidRPr="00202988" w:rsidRDefault="002028EE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6D73A43" w14:textId="77777777" w:rsidR="00C35DFE" w:rsidRPr="00202988" w:rsidRDefault="00EC52B2" w:rsidP="008444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Zamawiający zleca, a Wykonawca zobowiązuje się do wykonania przedmiotu umowy obejmującego </w:t>
      </w:r>
      <w:r w:rsidR="008B282B" w:rsidRPr="00202988">
        <w:rPr>
          <w:rFonts w:ascii="Times New Roman" w:hAnsi="Times New Roman"/>
          <w:sz w:val="24"/>
          <w:szCs w:val="24"/>
        </w:rPr>
        <w:t>sporządzenie opracowania pod nazwą</w:t>
      </w:r>
      <w:r w:rsidR="00CB4D53" w:rsidRPr="00202988">
        <w:rPr>
          <w:rFonts w:ascii="Times New Roman" w:hAnsi="Times New Roman"/>
          <w:sz w:val="24"/>
          <w:szCs w:val="24"/>
        </w:rPr>
        <w:t xml:space="preserve">: </w:t>
      </w:r>
      <w:r w:rsidR="008B282B" w:rsidRPr="00202988">
        <w:rPr>
          <w:rFonts w:ascii="Times New Roman" w:hAnsi="Times New Roman"/>
          <w:b/>
          <w:bCs/>
          <w:sz w:val="24"/>
          <w:szCs w:val="24"/>
        </w:rPr>
        <w:t>„</w:t>
      </w:r>
      <w:r w:rsidR="00CB4D53" w:rsidRPr="00202988">
        <w:rPr>
          <w:rFonts w:ascii="Times New Roman" w:hAnsi="Times New Roman"/>
          <w:b/>
          <w:bCs/>
          <w:sz w:val="24"/>
          <w:szCs w:val="24"/>
        </w:rPr>
        <w:t>Wytyczne planistyczne</w:t>
      </w:r>
      <w:r w:rsidR="00CB4D53" w:rsidRPr="00202988">
        <w:rPr>
          <w:rFonts w:ascii="Times New Roman" w:hAnsi="Times New Roman"/>
          <w:b/>
          <w:bCs/>
          <w:sz w:val="24"/>
          <w:szCs w:val="24"/>
        </w:rPr>
        <w:br/>
        <w:t>w kształtowaniu przestrzeni publicznych miasta Kielce</w:t>
      </w:r>
      <w:r w:rsidRPr="00202988">
        <w:rPr>
          <w:rFonts w:ascii="Times New Roman" w:hAnsi="Times New Roman"/>
          <w:b/>
          <w:bCs/>
          <w:sz w:val="24"/>
          <w:szCs w:val="24"/>
        </w:rPr>
        <w:t>”</w:t>
      </w:r>
      <w:r w:rsidR="00CB4D53" w:rsidRPr="00202988">
        <w:rPr>
          <w:rFonts w:ascii="Times New Roman" w:hAnsi="Times New Roman"/>
          <w:sz w:val="24"/>
          <w:szCs w:val="24"/>
        </w:rPr>
        <w:t xml:space="preserve">, zwanego dalej </w:t>
      </w:r>
      <w:r w:rsidR="00CB4D53" w:rsidRPr="00202988">
        <w:rPr>
          <w:rFonts w:ascii="Times New Roman" w:hAnsi="Times New Roman"/>
          <w:b/>
          <w:bCs/>
          <w:sz w:val="24"/>
          <w:szCs w:val="24"/>
        </w:rPr>
        <w:t>„Wytycznymi”</w:t>
      </w:r>
      <w:r w:rsidRPr="00202988">
        <w:rPr>
          <w:rFonts w:ascii="Times New Roman" w:hAnsi="Times New Roman"/>
          <w:sz w:val="24"/>
          <w:szCs w:val="24"/>
        </w:rPr>
        <w:t>.</w:t>
      </w:r>
    </w:p>
    <w:p w14:paraId="39E30BFC" w14:textId="42651DA9" w:rsidR="00EC52B2" w:rsidRPr="00202988" w:rsidRDefault="008253DF" w:rsidP="008444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Przedmiot umowy obejmuje opracowanie Wytycznych jako części tekstowej oraz części graficznej, które powinny zawierać</w:t>
      </w:r>
      <w:r w:rsidR="00EC52B2" w:rsidRPr="00202988">
        <w:rPr>
          <w:rFonts w:ascii="Times New Roman" w:hAnsi="Times New Roman"/>
          <w:sz w:val="24"/>
          <w:szCs w:val="24"/>
        </w:rPr>
        <w:t>:</w:t>
      </w:r>
    </w:p>
    <w:p w14:paraId="5FD2F4C6" w14:textId="62F0E403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podział miasta na odrębne strefy funkcjonalne z określonymi dla nich precyzyjnie charakterystyką, uwarunkowaniami i problemami</w:t>
      </w:r>
      <w:r w:rsidR="006A270A" w:rsidRPr="00202988">
        <w:rPr>
          <w:rFonts w:ascii="Times New Roman" w:hAnsi="Times New Roman"/>
          <w:sz w:val="24"/>
          <w:szCs w:val="24"/>
        </w:rPr>
        <w:t>;</w:t>
      </w:r>
    </w:p>
    <w:p w14:paraId="3B053ADA" w14:textId="20F5FA6F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określenie </w:t>
      </w:r>
      <w:r w:rsidR="00F01CFB" w:rsidRPr="00202988">
        <w:rPr>
          <w:rFonts w:ascii="Times New Roman" w:hAnsi="Times New Roman"/>
          <w:sz w:val="24"/>
          <w:szCs w:val="24"/>
        </w:rPr>
        <w:t>W</w:t>
      </w:r>
      <w:r w:rsidRPr="00202988">
        <w:rPr>
          <w:rFonts w:ascii="Times New Roman" w:hAnsi="Times New Roman"/>
          <w:sz w:val="24"/>
          <w:szCs w:val="24"/>
        </w:rPr>
        <w:t>ytycznych w formie wskaźników liczbowych, wymaganych rozwiązań technicznych, ewentualnie innych zaleceń</w:t>
      </w:r>
      <w:r w:rsidR="006A270A" w:rsidRPr="00202988">
        <w:rPr>
          <w:rFonts w:ascii="Times New Roman" w:hAnsi="Times New Roman"/>
          <w:sz w:val="24"/>
          <w:szCs w:val="24"/>
        </w:rPr>
        <w:t>;</w:t>
      </w:r>
    </w:p>
    <w:p w14:paraId="52AF9EC0" w14:textId="0A8091B6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 przypadku wskaźników liczbowych: sposób ich określenia lub wskazanie metody</w:t>
      </w:r>
      <w:r w:rsidR="006A270A" w:rsidRPr="00202988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w ogóln</w:t>
      </w:r>
      <w:r w:rsidR="006A270A" w:rsidRPr="00202988">
        <w:rPr>
          <w:rFonts w:ascii="Times New Roman" w:hAnsi="Times New Roman"/>
          <w:sz w:val="24"/>
          <w:szCs w:val="24"/>
        </w:rPr>
        <w:t>o</w:t>
      </w:r>
      <w:r w:rsidRPr="00202988">
        <w:rPr>
          <w:rFonts w:ascii="Times New Roman" w:hAnsi="Times New Roman"/>
          <w:sz w:val="24"/>
          <w:szCs w:val="24"/>
        </w:rPr>
        <w:t>obowiązujących przepisach i normach</w:t>
      </w:r>
      <w:r w:rsidR="006A270A" w:rsidRPr="00202988">
        <w:rPr>
          <w:rFonts w:ascii="Times New Roman" w:hAnsi="Times New Roman"/>
          <w:sz w:val="24"/>
          <w:szCs w:val="24"/>
        </w:rPr>
        <w:t>;</w:t>
      </w:r>
      <w:r w:rsidRPr="00202988">
        <w:rPr>
          <w:rFonts w:ascii="Times New Roman" w:hAnsi="Times New Roman"/>
          <w:sz w:val="24"/>
          <w:szCs w:val="24"/>
        </w:rPr>
        <w:t xml:space="preserve">   </w:t>
      </w:r>
    </w:p>
    <w:p w14:paraId="366A189F" w14:textId="43D401E7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uzasadnienie dla przyjętych założeń</w:t>
      </w:r>
      <w:r w:rsidR="006A270A" w:rsidRPr="00202988">
        <w:rPr>
          <w:rFonts w:ascii="Times New Roman" w:hAnsi="Times New Roman"/>
          <w:sz w:val="24"/>
          <w:szCs w:val="24"/>
        </w:rPr>
        <w:t>;</w:t>
      </w:r>
    </w:p>
    <w:p w14:paraId="1F3F62AE" w14:textId="4405F8AD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katalog przykładowych rozwiązań w formie opisowej i graficznej – do zastosowania </w:t>
      </w:r>
      <w:r w:rsidR="0015419C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w konkretnych przypadkach</w:t>
      </w:r>
      <w:r w:rsidR="006A270A" w:rsidRPr="00202988">
        <w:rPr>
          <w:rFonts w:ascii="Times New Roman" w:hAnsi="Times New Roman"/>
          <w:sz w:val="24"/>
          <w:szCs w:val="24"/>
        </w:rPr>
        <w:t>;</w:t>
      </w:r>
    </w:p>
    <w:p w14:paraId="5DB97BA9" w14:textId="43F6AF72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rysunek w skali 1:20 000 na podkładzie mapy </w:t>
      </w:r>
      <w:r w:rsidR="000840FA" w:rsidRPr="00202988">
        <w:rPr>
          <w:rFonts w:ascii="Times New Roman" w:hAnsi="Times New Roman"/>
          <w:sz w:val="24"/>
          <w:szCs w:val="24"/>
        </w:rPr>
        <w:t>ewidencyjnej</w:t>
      </w:r>
      <w:r w:rsidRPr="00202988">
        <w:rPr>
          <w:rFonts w:ascii="Times New Roman" w:hAnsi="Times New Roman"/>
          <w:sz w:val="24"/>
          <w:szCs w:val="24"/>
        </w:rPr>
        <w:t xml:space="preserve"> osadzony </w:t>
      </w:r>
      <w:r w:rsidR="000840FA" w:rsidRPr="00202988">
        <w:rPr>
          <w:rFonts w:ascii="Times New Roman" w:hAnsi="Times New Roman"/>
          <w:sz w:val="24"/>
          <w:szCs w:val="24"/>
        </w:rPr>
        <w:t>w układzie współrzędnych 2000 strefa 7 lub w układzie 1992 – podział na strefy funkcjonalne</w:t>
      </w:r>
      <w:r w:rsidR="00CC42BF" w:rsidRPr="00202988">
        <w:rPr>
          <w:rFonts w:ascii="Times New Roman" w:hAnsi="Times New Roman"/>
          <w:sz w:val="24"/>
          <w:szCs w:val="24"/>
        </w:rPr>
        <w:t>;</w:t>
      </w:r>
    </w:p>
    <w:p w14:paraId="2FC9E30E" w14:textId="0836C095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rysunek w skali 1:20 000 na osadzony w układzie współrzędnych geodezyjnych „2000” – analiza przyjętych rozwiązań</w:t>
      </w:r>
      <w:r w:rsidR="00CC42BF" w:rsidRPr="00202988">
        <w:rPr>
          <w:rFonts w:ascii="Times New Roman" w:hAnsi="Times New Roman"/>
          <w:sz w:val="24"/>
          <w:szCs w:val="24"/>
        </w:rPr>
        <w:t>;</w:t>
      </w:r>
    </w:p>
    <w:p w14:paraId="6F184FB3" w14:textId="77777777" w:rsidR="008253DF" w:rsidRPr="00202988" w:rsidRDefault="008253DF" w:rsidP="008444CC">
      <w:pPr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inne rysunki - w zależności od potrzeb.</w:t>
      </w:r>
    </w:p>
    <w:p w14:paraId="19A2E610" w14:textId="77777777" w:rsidR="00664DEF" w:rsidRPr="00202988" w:rsidRDefault="00664DEF" w:rsidP="008444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 ramach przedmiotu umowy Wykonawca zobowiązany jest do:</w:t>
      </w:r>
    </w:p>
    <w:p w14:paraId="367EEEAE" w14:textId="3421CBCE" w:rsidR="00664DEF" w:rsidRPr="00202988" w:rsidRDefault="00664DEF" w:rsidP="008444CC">
      <w:pPr>
        <w:pStyle w:val="Akapitzlist"/>
        <w:numPr>
          <w:ilvl w:val="0"/>
          <w:numId w:val="22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lastRenderedPageBreak/>
        <w:t xml:space="preserve">opracowania Wytycznych w oparciu o wnioski wynikające z Planu Adaptacji do zmian klimatu Miasta Kielce do roku 2030 (przyjętego Uchwałą nr XX/351/2019 Rady Miasta Kielce z dnia 17 października 2019 r.) oraz z uwzględnieniem innych dokumentów </w:t>
      </w:r>
      <w:r w:rsidR="0015419C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i opracowań udostępnionych Wykonawcy, zgodnie z załącznikiem nr 1 do niniejszej umowy;</w:t>
      </w:r>
    </w:p>
    <w:p w14:paraId="33163656" w14:textId="5C82EBBC" w:rsidR="00664DEF" w:rsidRPr="00202988" w:rsidRDefault="00664DEF" w:rsidP="008444CC">
      <w:pPr>
        <w:pStyle w:val="Akapitzlist"/>
        <w:numPr>
          <w:ilvl w:val="0"/>
          <w:numId w:val="22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wykonania analizy uwarunkowań hydrogeologicznych, środowiskowych, infrastrukturalnych, funkcjonalno-przestrzennych, na podstawie której zaproponowany zostanie podział miasta na odrębne strefy funkcjonalne z określonymi dla nich precyzyjnie: charakterystyką, uwarunkowaniami i problemami;</w:t>
      </w:r>
    </w:p>
    <w:p w14:paraId="31B5D4B1" w14:textId="604CCDD6" w:rsidR="00664DEF" w:rsidRPr="00202988" w:rsidRDefault="00664DEF" w:rsidP="008444CC">
      <w:pPr>
        <w:pStyle w:val="Akapitzlist"/>
        <w:numPr>
          <w:ilvl w:val="0"/>
          <w:numId w:val="22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przedstawienia propozycji założeń, celów i gotowych rozwiązań w zakresie: urbanistycznym, komunikacyjnym i środowiskowym, dla poszczególnych wyznaczonych stref funkcjonalnych, w odniesieniu do przestrzeni publicznych miasta Kielce, czyli w szczególności: placów, skwerów, zieleńców, parków, ale także pasów drogowych ulic, alei, czy pozostałych ciągów pieszych i rowerowych;</w:t>
      </w:r>
    </w:p>
    <w:p w14:paraId="73F7F6DD" w14:textId="0F050471" w:rsidR="00664DEF" w:rsidRPr="00202988" w:rsidRDefault="00664DEF" w:rsidP="008444CC">
      <w:pPr>
        <w:pStyle w:val="Akapitzlist"/>
        <w:numPr>
          <w:ilvl w:val="0"/>
          <w:numId w:val="22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opracowania, na podstawie przeprowadzonych analiz oraz przedstawionych założeń, celów i rozwiązań, katalogu tzw. dobrych praktyk w kształtowaniu przestrzeni publicznych oraz realizacji infrastruktury technicznej, mających na celu poprawę komfortu życia mieszkańców w obliczu zmieniających się warunków</w:t>
      </w:r>
      <w:r w:rsidR="006A7026" w:rsidRPr="00202988">
        <w:rPr>
          <w:rFonts w:ascii="Times New Roman" w:hAnsi="Times New Roman"/>
          <w:sz w:val="24"/>
          <w:szCs w:val="24"/>
        </w:rPr>
        <w:t xml:space="preserve"> klimatycznych.</w:t>
      </w:r>
    </w:p>
    <w:p w14:paraId="306E0079" w14:textId="42E6CFD2" w:rsidR="00664DEF" w:rsidRPr="00202988" w:rsidRDefault="00F22278" w:rsidP="008444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Szczegółowe oczekiwania wobec Wykonawcy, zalecenia do Wytycznych oraz wykaz dokumentów i opracowań udostępnionych Wykonawcy zawarte zostały w opisie przedmiotu zamówienia stanowiącym załącznik nr 1 </w:t>
      </w:r>
      <w:r w:rsidR="0041680B" w:rsidRPr="00202988">
        <w:rPr>
          <w:rFonts w:ascii="Times New Roman" w:hAnsi="Times New Roman"/>
          <w:sz w:val="24"/>
          <w:szCs w:val="24"/>
        </w:rPr>
        <w:t>do niniejszej umowy.</w:t>
      </w:r>
    </w:p>
    <w:p w14:paraId="10A841D6" w14:textId="413A38F4" w:rsidR="00EC52B2" w:rsidRPr="00202988" w:rsidRDefault="00EC52B2" w:rsidP="008444CC">
      <w:pPr>
        <w:pStyle w:val="Akapitzlist"/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</w:p>
    <w:p w14:paraId="6CF181D6" w14:textId="77777777" w:rsidR="00D55854" w:rsidRPr="00202988" w:rsidRDefault="00D55854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§ 2</w:t>
      </w:r>
    </w:p>
    <w:p w14:paraId="30DD6341" w14:textId="0D834634" w:rsidR="00D55854" w:rsidRPr="00202988" w:rsidRDefault="00D55854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Forma przekazania przedmiotu umowy</w:t>
      </w:r>
    </w:p>
    <w:p w14:paraId="64D032BA" w14:textId="0F947834" w:rsidR="00D55854" w:rsidRPr="00202988" w:rsidRDefault="00D55854" w:rsidP="008444CC">
      <w:pPr>
        <w:pStyle w:val="Akapitzlist"/>
        <w:numPr>
          <w:ilvl w:val="0"/>
          <w:numId w:val="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Kompletne opracowanie, stanowiące przedmiot odbioru, które Wykonawca wykona </w:t>
      </w:r>
      <w:r w:rsidR="0015419C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i przekaże Zamawiającemu sporządzone zostanie w postaci:</w:t>
      </w:r>
    </w:p>
    <w:p w14:paraId="06EE2D83" w14:textId="21A3DA3E" w:rsidR="00D55854" w:rsidRPr="00202988" w:rsidRDefault="00D55854" w:rsidP="008444CC">
      <w:pPr>
        <w:pStyle w:val="Akapitzlist"/>
        <w:numPr>
          <w:ilvl w:val="0"/>
          <w:numId w:val="19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wydrukowanej, oprawionej i złożonej do formatu A4 – </w:t>
      </w:r>
      <w:r w:rsidR="0041680B" w:rsidRPr="00202988">
        <w:rPr>
          <w:rFonts w:ascii="Times New Roman" w:hAnsi="Times New Roman"/>
          <w:sz w:val="24"/>
          <w:szCs w:val="24"/>
        </w:rPr>
        <w:t>w pięciu egzemplarzach</w:t>
      </w:r>
      <w:r w:rsidRPr="00202988">
        <w:rPr>
          <w:rFonts w:ascii="Times New Roman" w:hAnsi="Times New Roman"/>
          <w:sz w:val="24"/>
          <w:szCs w:val="24"/>
        </w:rPr>
        <w:t>;</w:t>
      </w:r>
    </w:p>
    <w:p w14:paraId="54DA79E9" w14:textId="062F7260" w:rsidR="00D55854" w:rsidRPr="00202988" w:rsidRDefault="00D55854" w:rsidP="008444CC">
      <w:pPr>
        <w:pStyle w:val="Akapitzlist"/>
        <w:numPr>
          <w:ilvl w:val="0"/>
          <w:numId w:val="19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zapisu elektronicznego na płytach CD/DVD lu</w:t>
      </w:r>
      <w:r w:rsidR="00573745" w:rsidRPr="00202988">
        <w:rPr>
          <w:rFonts w:ascii="Times New Roman" w:hAnsi="Times New Roman"/>
          <w:sz w:val="24"/>
          <w:szCs w:val="24"/>
        </w:rPr>
        <w:t>b nośniku USB</w:t>
      </w:r>
      <w:r w:rsidR="006C5F95" w:rsidRPr="00202988">
        <w:rPr>
          <w:rFonts w:ascii="Times New Roman" w:hAnsi="Times New Roman"/>
          <w:sz w:val="24"/>
          <w:szCs w:val="24"/>
        </w:rPr>
        <w:t xml:space="preserve"> wszystkich źródłowych wersji plików w formatach otwartych ze wszystkimi wymaganymi do ich wydrukowania załą</w:t>
      </w:r>
      <w:r w:rsidR="0041680B" w:rsidRPr="00202988">
        <w:rPr>
          <w:rFonts w:ascii="Times New Roman" w:hAnsi="Times New Roman"/>
          <w:sz w:val="24"/>
          <w:szCs w:val="24"/>
        </w:rPr>
        <w:t xml:space="preserve">cznikami, stylami wydruku, ect., przy uwzględnieniu </w:t>
      </w:r>
      <w:r w:rsidR="00FB6C02" w:rsidRPr="00202988">
        <w:rPr>
          <w:rFonts w:ascii="Times New Roman" w:hAnsi="Times New Roman"/>
          <w:sz w:val="24"/>
          <w:szCs w:val="24"/>
        </w:rPr>
        <w:t xml:space="preserve">ust. 2, 3, 4, 5 – </w:t>
      </w:r>
      <w:r w:rsidR="0041680B" w:rsidRPr="00202988">
        <w:rPr>
          <w:rFonts w:ascii="Times New Roman" w:hAnsi="Times New Roman"/>
          <w:sz w:val="24"/>
          <w:szCs w:val="24"/>
        </w:rPr>
        <w:t>w pięciu egzemplarzach</w:t>
      </w:r>
      <w:r w:rsidR="00573745" w:rsidRPr="00202988">
        <w:rPr>
          <w:rFonts w:ascii="Times New Roman" w:hAnsi="Times New Roman"/>
          <w:sz w:val="24"/>
          <w:szCs w:val="24"/>
        </w:rPr>
        <w:t>.</w:t>
      </w:r>
    </w:p>
    <w:p w14:paraId="1CAD3078" w14:textId="7073E8A0" w:rsidR="00573745" w:rsidRPr="00202988" w:rsidRDefault="00573745" w:rsidP="008444C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Format plików części tekstowej, powinien posiadać rozszerzenie .doc lub .docx oraz .pdf.</w:t>
      </w:r>
    </w:p>
    <w:p w14:paraId="74820071" w14:textId="77777777" w:rsidR="00573745" w:rsidRPr="00202988" w:rsidRDefault="00573745" w:rsidP="008444CC">
      <w:pPr>
        <w:pStyle w:val="Akapitzlist"/>
        <w:numPr>
          <w:ilvl w:val="0"/>
          <w:numId w:val="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Opracowanie części graficznej należy wykonać w postaci:</w:t>
      </w:r>
    </w:p>
    <w:p w14:paraId="3A57F373" w14:textId="25F84701" w:rsidR="00573745" w:rsidRPr="00202988" w:rsidRDefault="00573745" w:rsidP="008444CC">
      <w:pPr>
        <w:pStyle w:val="Akapitzlist"/>
        <w:numPr>
          <w:ilvl w:val="0"/>
          <w:numId w:val="18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lastRenderedPageBreak/>
        <w:t>warstw danych w formacie ESRI Shapefile *.shp zapisanych w układzie współrzędnych 2000 strefa 7 lub w układzie 1992 (zawierających geometrię obiektów i atrybuty opisowe poszczególnych obiektów), wchodzących w skład gotowych kompozycji mapowych w postaci pliku projektu QGis;</w:t>
      </w:r>
    </w:p>
    <w:p w14:paraId="671D6527" w14:textId="0C43C149" w:rsidR="00C70293" w:rsidRPr="00202988" w:rsidRDefault="00C70293" w:rsidP="008444CC">
      <w:pPr>
        <w:pStyle w:val="Akapitzlist"/>
        <w:numPr>
          <w:ilvl w:val="0"/>
          <w:numId w:val="18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plików w formacie .dwg, .dxf;</w:t>
      </w:r>
    </w:p>
    <w:p w14:paraId="009F3011" w14:textId="1F5D3B4A" w:rsidR="007A53DF" w:rsidRPr="00202988" w:rsidRDefault="00573745" w:rsidP="008444CC">
      <w:pPr>
        <w:pStyle w:val="Akapitzlist"/>
        <w:numPr>
          <w:ilvl w:val="0"/>
          <w:numId w:val="18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plików w formacie </w:t>
      </w:r>
      <w:r w:rsidR="00C70293" w:rsidRPr="00202988">
        <w:rPr>
          <w:rFonts w:ascii="Times New Roman" w:hAnsi="Times New Roman"/>
          <w:sz w:val="24"/>
          <w:szCs w:val="24"/>
        </w:rPr>
        <w:t>.</w:t>
      </w:r>
      <w:r w:rsidRPr="00202988">
        <w:rPr>
          <w:rFonts w:ascii="Times New Roman" w:hAnsi="Times New Roman"/>
          <w:sz w:val="24"/>
          <w:szCs w:val="24"/>
        </w:rPr>
        <w:t>pd</w:t>
      </w:r>
      <w:r w:rsidR="007A53DF" w:rsidRPr="00202988">
        <w:rPr>
          <w:rFonts w:ascii="Times New Roman" w:hAnsi="Times New Roman"/>
          <w:sz w:val="24"/>
          <w:szCs w:val="24"/>
        </w:rPr>
        <w:t>f oraz .tiff, .jpg lub .png;</w:t>
      </w:r>
    </w:p>
    <w:p w14:paraId="1E3C47AA" w14:textId="1FD3FB4B" w:rsidR="007A53DF" w:rsidRPr="00202988" w:rsidRDefault="007A53DF" w:rsidP="008444CC">
      <w:pPr>
        <w:pStyle w:val="Akapitzlist"/>
        <w:numPr>
          <w:ilvl w:val="0"/>
          <w:numId w:val="18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innych plików w zależności od potrzeb opracowania.</w:t>
      </w:r>
    </w:p>
    <w:p w14:paraId="3A36183F" w14:textId="77777777" w:rsidR="00573745" w:rsidRPr="00202988" w:rsidRDefault="00573745" w:rsidP="008444CC">
      <w:pPr>
        <w:pStyle w:val="Akapitzlist"/>
        <w:numPr>
          <w:ilvl w:val="0"/>
          <w:numId w:val="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Wszystkie warstwy informacyjne muszą być opatrzone metadanymi zgodnymi z normą ISO 19115 w zakresie informacji wymaganych wymienioną normą.  Dane należy przekazać w trzech folderach zawierających: </w:t>
      </w:r>
    </w:p>
    <w:p w14:paraId="51DA4834" w14:textId="460685D1" w:rsidR="00FB6C02" w:rsidRPr="00202988" w:rsidRDefault="00573745" w:rsidP="008444CC">
      <w:pPr>
        <w:pStyle w:val="Akapitzlist"/>
        <w:numPr>
          <w:ilvl w:val="0"/>
          <w:numId w:val="20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dane pochodzące z MSIP (niezmodyfikowane)</w:t>
      </w:r>
      <w:r w:rsidR="00FB6C02" w:rsidRPr="00202988">
        <w:rPr>
          <w:rFonts w:ascii="Times New Roman" w:hAnsi="Times New Roman"/>
          <w:sz w:val="24"/>
          <w:szCs w:val="24"/>
        </w:rPr>
        <w:t>;</w:t>
      </w:r>
    </w:p>
    <w:p w14:paraId="276F2C73" w14:textId="77777777" w:rsidR="00FB6C02" w:rsidRPr="00202988" w:rsidRDefault="00573745" w:rsidP="008444CC">
      <w:pPr>
        <w:pStyle w:val="Akapitzlist"/>
        <w:numPr>
          <w:ilvl w:val="0"/>
          <w:numId w:val="20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dane pochodzące z MSIP (zmodyfikowane i przetworzone z zakresem modyfikacji zapisanym w metadanych)</w:t>
      </w:r>
      <w:r w:rsidR="00FB6C02" w:rsidRPr="00202988">
        <w:rPr>
          <w:rFonts w:ascii="Times New Roman" w:hAnsi="Times New Roman"/>
          <w:sz w:val="24"/>
          <w:szCs w:val="24"/>
        </w:rPr>
        <w:t>;</w:t>
      </w:r>
    </w:p>
    <w:p w14:paraId="16353747" w14:textId="753C5AAA" w:rsidR="00573745" w:rsidRPr="00202988" w:rsidRDefault="00573745" w:rsidP="008444CC">
      <w:pPr>
        <w:pStyle w:val="Akapitzlist"/>
        <w:numPr>
          <w:ilvl w:val="0"/>
          <w:numId w:val="20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dane nowopowstałe.  </w:t>
      </w:r>
    </w:p>
    <w:p w14:paraId="2DABA6ED" w14:textId="77777777" w:rsidR="006C5F95" w:rsidRPr="00202988" w:rsidRDefault="007A53DF" w:rsidP="008444CC">
      <w:pPr>
        <w:pStyle w:val="Akapitzlist"/>
        <w:numPr>
          <w:ilvl w:val="0"/>
          <w:numId w:val="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Materiały w zapisie elektronicznym powinny być tożsame z tymi przekazanymi w wersji wydrukowanej</w:t>
      </w:r>
      <w:r w:rsidR="006C5F95" w:rsidRPr="00202988">
        <w:rPr>
          <w:rFonts w:ascii="Times New Roman" w:hAnsi="Times New Roman"/>
          <w:sz w:val="24"/>
          <w:szCs w:val="24"/>
        </w:rPr>
        <w:t xml:space="preserve"> (w formacie .pdf).</w:t>
      </w:r>
      <w:bookmarkStart w:id="1" w:name="_Hlk74210794"/>
    </w:p>
    <w:p w14:paraId="0414D3F0" w14:textId="1C8AFFD4" w:rsidR="006C5F95" w:rsidRPr="00202988" w:rsidRDefault="006C5F95" w:rsidP="008444CC">
      <w:pPr>
        <w:pStyle w:val="Akapitzlist"/>
        <w:numPr>
          <w:ilvl w:val="0"/>
          <w:numId w:val="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Wykonawca jest zobowiązany do przekazania Zamawiającemu opracowania stanowiącego przedmiot odbioru </w:t>
      </w:r>
      <w:r w:rsidR="008444CC" w:rsidRPr="00202988">
        <w:rPr>
          <w:rFonts w:ascii="Times New Roman" w:hAnsi="Times New Roman"/>
          <w:sz w:val="24"/>
          <w:szCs w:val="24"/>
        </w:rPr>
        <w:t>p</w:t>
      </w:r>
      <w:r w:rsidRPr="00202988">
        <w:rPr>
          <w:rFonts w:ascii="Times New Roman" w:hAnsi="Times New Roman"/>
          <w:sz w:val="24"/>
          <w:szCs w:val="24"/>
        </w:rPr>
        <w:t>rotokołem przekazania.</w:t>
      </w:r>
    </w:p>
    <w:bookmarkEnd w:id="1"/>
    <w:p w14:paraId="512DFD5F" w14:textId="77777777" w:rsidR="002D0771" w:rsidRPr="00202988" w:rsidRDefault="002D0771" w:rsidP="008444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46BEB5" w14:textId="172C1BA6" w:rsidR="002849BA" w:rsidRPr="00202988" w:rsidRDefault="002849BA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C5F95" w:rsidRPr="00202988">
        <w:rPr>
          <w:rFonts w:ascii="Times New Roman" w:hAnsi="Times New Roman"/>
          <w:b/>
          <w:bCs/>
          <w:sz w:val="24"/>
          <w:szCs w:val="24"/>
        </w:rPr>
        <w:t>3</w:t>
      </w:r>
    </w:p>
    <w:p w14:paraId="40234287" w14:textId="63D749D5" w:rsidR="002028EE" w:rsidRPr="00202988" w:rsidRDefault="00DB3120" w:rsidP="008444CC">
      <w:pPr>
        <w:pStyle w:val="Akapitzlist"/>
        <w:spacing w:line="36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Termin realizacji</w:t>
      </w:r>
      <w:r w:rsidR="00564631" w:rsidRPr="00202988">
        <w:rPr>
          <w:rFonts w:ascii="Times New Roman" w:hAnsi="Times New Roman"/>
          <w:b/>
          <w:bCs/>
          <w:sz w:val="24"/>
          <w:szCs w:val="24"/>
        </w:rPr>
        <w:t xml:space="preserve"> oraz warunki odbioru przedmiotu umowy</w:t>
      </w:r>
    </w:p>
    <w:p w14:paraId="7AB135F1" w14:textId="7148DEC7" w:rsidR="00CF4ACE" w:rsidRPr="00202988" w:rsidRDefault="002849BA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Wykonawca sporządzi przedmiot umowy obejmujący </w:t>
      </w:r>
      <w:r w:rsidR="00DB3120" w:rsidRPr="00202988">
        <w:rPr>
          <w:rFonts w:ascii="Times New Roman" w:hAnsi="Times New Roman"/>
          <w:sz w:val="24"/>
          <w:szCs w:val="24"/>
        </w:rPr>
        <w:t xml:space="preserve">sporządzenie opracowania pod nazwą: </w:t>
      </w:r>
      <w:r w:rsidR="00DB3120" w:rsidRPr="00202988">
        <w:rPr>
          <w:rFonts w:ascii="Times New Roman" w:hAnsi="Times New Roman"/>
          <w:b/>
          <w:bCs/>
          <w:sz w:val="24"/>
          <w:szCs w:val="24"/>
        </w:rPr>
        <w:t>„Wytyczne planistyczne w kształtowaniu przestrzeni publicznych miasta Kielce”</w:t>
      </w:r>
      <w:r w:rsidRPr="00202988">
        <w:rPr>
          <w:rFonts w:ascii="Times New Roman" w:hAnsi="Times New Roman"/>
          <w:b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w terminie do</w:t>
      </w:r>
      <w:r w:rsidR="00733D1E">
        <w:rPr>
          <w:rFonts w:ascii="Times New Roman" w:hAnsi="Times New Roman"/>
          <w:sz w:val="24"/>
          <w:szCs w:val="24"/>
        </w:rPr>
        <w:t xml:space="preserve"> </w:t>
      </w:r>
      <w:r w:rsidR="00733D1E" w:rsidRPr="00733D1E">
        <w:rPr>
          <w:rFonts w:ascii="Times New Roman" w:hAnsi="Times New Roman"/>
          <w:b/>
          <w:bCs/>
          <w:sz w:val="24"/>
          <w:szCs w:val="24"/>
        </w:rPr>
        <w:t>3</w:t>
      </w:r>
      <w:r w:rsidR="007F554B">
        <w:rPr>
          <w:rFonts w:ascii="Times New Roman" w:hAnsi="Times New Roman"/>
          <w:b/>
          <w:bCs/>
          <w:sz w:val="24"/>
          <w:szCs w:val="24"/>
        </w:rPr>
        <w:t>1</w:t>
      </w:r>
      <w:r w:rsidR="00733D1E" w:rsidRPr="00733D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54B">
        <w:rPr>
          <w:rFonts w:ascii="Times New Roman" w:hAnsi="Times New Roman"/>
          <w:b/>
          <w:bCs/>
          <w:sz w:val="24"/>
          <w:szCs w:val="24"/>
        </w:rPr>
        <w:t>lipca</w:t>
      </w:r>
      <w:r w:rsidR="00733D1E" w:rsidRPr="00733D1E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733D1E">
        <w:rPr>
          <w:rFonts w:ascii="Times New Roman" w:hAnsi="Times New Roman"/>
          <w:b/>
          <w:bCs/>
          <w:sz w:val="24"/>
          <w:szCs w:val="24"/>
        </w:rPr>
        <w:t>02</w:t>
      </w:r>
      <w:r w:rsidR="002D0771" w:rsidRPr="00733D1E">
        <w:rPr>
          <w:rFonts w:ascii="Times New Roman" w:hAnsi="Times New Roman"/>
          <w:b/>
          <w:bCs/>
          <w:sz w:val="24"/>
          <w:szCs w:val="24"/>
        </w:rPr>
        <w:t>2</w:t>
      </w:r>
      <w:r w:rsidRPr="00733D1E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202988">
        <w:rPr>
          <w:rFonts w:ascii="Times New Roman" w:hAnsi="Times New Roman"/>
          <w:b/>
          <w:bCs/>
          <w:sz w:val="24"/>
          <w:szCs w:val="24"/>
        </w:rPr>
        <w:t>.</w:t>
      </w:r>
      <w:r w:rsidRPr="00202988">
        <w:rPr>
          <w:rFonts w:ascii="Times New Roman" w:hAnsi="Times New Roman"/>
          <w:sz w:val="24"/>
          <w:szCs w:val="24"/>
        </w:rPr>
        <w:t xml:space="preserve"> </w:t>
      </w:r>
    </w:p>
    <w:p w14:paraId="07C80FC4" w14:textId="0EA2A9FE" w:rsidR="00305B1D" w:rsidRPr="00202988" w:rsidRDefault="00305B1D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winien uprzedzić pisemnie Zamawiającego o każdym zagrożeniu opóźnienia prac.</w:t>
      </w:r>
      <w:r w:rsidR="008947CE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Jeżeli takie opóźnienie nastąpi, Wykonawca winien powiadomić pisemnie Zamawiającego o przyczynach opóźnienia oraz</w:t>
      </w:r>
      <w:r w:rsidR="008947CE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o czasie o jaki termin wykonania prac może ulec przesunięciu.</w:t>
      </w:r>
    </w:p>
    <w:p w14:paraId="2B815397" w14:textId="5CF4493C" w:rsidR="006C5F95" w:rsidRPr="00072C9C" w:rsidRDefault="008947CE" w:rsidP="008444CC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Zmiana terminu </w:t>
      </w:r>
      <w:r w:rsidRPr="00072C9C">
        <w:rPr>
          <w:rFonts w:ascii="Times New Roman" w:hAnsi="Times New Roman"/>
          <w:sz w:val="24"/>
          <w:szCs w:val="24"/>
        </w:rPr>
        <w:t>nastąpi w formie pisemnej pod rygorem nieważności.</w:t>
      </w:r>
    </w:p>
    <w:p w14:paraId="0118AB30" w14:textId="3B8D04EB" w:rsidR="008444CC" w:rsidRPr="00072C9C" w:rsidRDefault="00595A3C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072C9C">
        <w:rPr>
          <w:rFonts w:ascii="Times New Roman" w:hAnsi="Times New Roman"/>
          <w:sz w:val="24"/>
          <w:szCs w:val="24"/>
        </w:rPr>
        <w:t xml:space="preserve">W terminie do </w:t>
      </w:r>
      <w:r w:rsidR="00733D1E">
        <w:rPr>
          <w:rFonts w:ascii="Times New Roman" w:hAnsi="Times New Roman"/>
          <w:b/>
          <w:sz w:val="24"/>
          <w:szCs w:val="24"/>
        </w:rPr>
        <w:t>2</w:t>
      </w:r>
      <w:r w:rsidR="00FF3D2A">
        <w:rPr>
          <w:rFonts w:ascii="Times New Roman" w:hAnsi="Times New Roman"/>
          <w:b/>
          <w:sz w:val="24"/>
          <w:szCs w:val="24"/>
        </w:rPr>
        <w:t>8.02</w:t>
      </w:r>
      <w:r w:rsidRPr="00072C9C">
        <w:rPr>
          <w:rFonts w:ascii="Times New Roman" w:hAnsi="Times New Roman"/>
          <w:b/>
          <w:sz w:val="24"/>
          <w:szCs w:val="24"/>
        </w:rPr>
        <w:t>.202</w:t>
      </w:r>
      <w:r w:rsidR="00FF3D2A">
        <w:rPr>
          <w:rFonts w:ascii="Times New Roman" w:hAnsi="Times New Roman"/>
          <w:b/>
          <w:sz w:val="24"/>
          <w:szCs w:val="24"/>
        </w:rPr>
        <w:t>2</w:t>
      </w:r>
      <w:r w:rsidRPr="00072C9C">
        <w:rPr>
          <w:rFonts w:ascii="Times New Roman" w:hAnsi="Times New Roman"/>
          <w:b/>
          <w:sz w:val="24"/>
          <w:szCs w:val="24"/>
        </w:rPr>
        <w:t xml:space="preserve"> r.</w:t>
      </w:r>
      <w:r w:rsidRPr="00072C9C">
        <w:rPr>
          <w:rFonts w:ascii="Times New Roman" w:hAnsi="Times New Roman"/>
          <w:bCs/>
          <w:sz w:val="24"/>
          <w:szCs w:val="24"/>
        </w:rPr>
        <w:t xml:space="preserve"> </w:t>
      </w:r>
      <w:r w:rsidR="00072C9C" w:rsidRPr="00072C9C">
        <w:rPr>
          <w:rFonts w:ascii="Times New Roman" w:hAnsi="Times New Roman"/>
          <w:bCs/>
          <w:sz w:val="24"/>
          <w:szCs w:val="24"/>
        </w:rPr>
        <w:t xml:space="preserve">dojdzie do </w:t>
      </w:r>
      <w:r w:rsidRPr="00072C9C">
        <w:rPr>
          <w:rFonts w:ascii="Times New Roman" w:hAnsi="Times New Roman"/>
          <w:sz w:val="24"/>
          <w:szCs w:val="24"/>
        </w:rPr>
        <w:t xml:space="preserve">przynajmniej jednego spotkania roboczego </w:t>
      </w:r>
      <w:r w:rsidR="008444CC" w:rsidRPr="00072C9C">
        <w:rPr>
          <w:rFonts w:ascii="Times New Roman" w:hAnsi="Times New Roman"/>
          <w:sz w:val="24"/>
          <w:szCs w:val="24"/>
        </w:rPr>
        <w:t>na wczesnym etapie opracowania Wytycznych, podczas którego Wykonawca przedstawi</w:t>
      </w:r>
      <w:r w:rsidR="00072C9C" w:rsidRPr="00072C9C">
        <w:rPr>
          <w:rFonts w:ascii="Times New Roman" w:hAnsi="Times New Roman"/>
          <w:sz w:val="24"/>
          <w:szCs w:val="24"/>
        </w:rPr>
        <w:t xml:space="preserve"> Zamawiającemu</w:t>
      </w:r>
      <w:r w:rsidR="008444CC" w:rsidRPr="00072C9C">
        <w:rPr>
          <w:rFonts w:ascii="Times New Roman" w:hAnsi="Times New Roman"/>
          <w:sz w:val="24"/>
          <w:szCs w:val="24"/>
        </w:rPr>
        <w:t xml:space="preserve"> przyjęte założenia, propozycję wyznaczenia stref funkcjonalnych i wstępną </w:t>
      </w:r>
      <w:r w:rsidR="007244C8" w:rsidRPr="00072C9C">
        <w:rPr>
          <w:rFonts w:ascii="Times New Roman" w:hAnsi="Times New Roman"/>
          <w:sz w:val="24"/>
          <w:szCs w:val="24"/>
        </w:rPr>
        <w:t>strukturę</w:t>
      </w:r>
      <w:r w:rsidR="008444CC" w:rsidRPr="00072C9C">
        <w:rPr>
          <w:rFonts w:ascii="Times New Roman" w:hAnsi="Times New Roman"/>
          <w:sz w:val="24"/>
          <w:szCs w:val="24"/>
        </w:rPr>
        <w:t xml:space="preserve"> opracowania.</w:t>
      </w:r>
    </w:p>
    <w:p w14:paraId="037EAF9B" w14:textId="51E8F971" w:rsidR="006B1A09" w:rsidRPr="00202988" w:rsidRDefault="006B1A09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lastRenderedPageBreak/>
        <w:t xml:space="preserve">Akceptacja przez Zamawiającego przyjętych przez Wykonawcę założeń, propozycji wyznaczenia stref funkcjonalnych i wstępnej </w:t>
      </w:r>
      <w:r w:rsidR="007244C8">
        <w:rPr>
          <w:rFonts w:ascii="Times New Roman" w:hAnsi="Times New Roman"/>
          <w:sz w:val="24"/>
          <w:szCs w:val="24"/>
        </w:rPr>
        <w:t>struktury</w:t>
      </w:r>
      <w:r w:rsidRPr="00202988">
        <w:rPr>
          <w:rFonts w:ascii="Times New Roman" w:hAnsi="Times New Roman"/>
          <w:sz w:val="24"/>
          <w:szCs w:val="24"/>
        </w:rPr>
        <w:t xml:space="preserve"> opracowania, powoduje odbiór częściowy przedmiotu umowy. </w:t>
      </w:r>
    </w:p>
    <w:p w14:paraId="2A6BF514" w14:textId="77777777" w:rsidR="008444CC" w:rsidRPr="00202988" w:rsidRDefault="008444CC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Na spotkaniu roboczym może zostać dokonany odbiór częściowy przedmiotu umowy.</w:t>
      </w:r>
    </w:p>
    <w:p w14:paraId="0AA5D34A" w14:textId="77777777" w:rsidR="008444CC" w:rsidRPr="00202988" w:rsidRDefault="008444CC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przekaże Zamawiającemu przedmiot umowy w jednym egzemplarzu (część tekstowa i część graficzna) w formie wydrukowanej i elektronicznej na płytach CD/DVD lub nośniku USB do oceny jego kompletności oraz stwierdzenia, czy przedmiot umowy wykonany jest zgodnie z umową i czy nie ma wad.</w:t>
      </w:r>
    </w:p>
    <w:p w14:paraId="16A786C1" w14:textId="77777777" w:rsidR="008444CC" w:rsidRPr="00202988" w:rsidRDefault="008444CC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Opracowanie zaopatrzone będzie w pisemne oświadczenie Wykonawcy, że jest ono wykonane zgodnie z umową oraz obowiązującymi przepisami, jak również, że zostało wydane w stanie kompletnym z punktu widzenia celu, jakiemu ma służyć. Pisemne oświadczenie, o którym mowa wyżej, stanowi integralną część protokołu przekazania.</w:t>
      </w:r>
    </w:p>
    <w:p w14:paraId="33E9532C" w14:textId="40C8B9F8" w:rsidR="008444CC" w:rsidRPr="00202988" w:rsidRDefault="008444CC" w:rsidP="008444CC">
      <w:pPr>
        <w:pStyle w:val="Akapitzlist"/>
        <w:numPr>
          <w:ilvl w:val="0"/>
          <w:numId w:val="2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Podpisany przez Zamawiającego protokół przekazania wraz z wykazem opracowań jest dla Wykonawcy potwierdzeniem przekazania dokumentacji, lecz nie akceptowania jej kompletności i jakości.</w:t>
      </w:r>
    </w:p>
    <w:p w14:paraId="192891E5" w14:textId="44B3104F" w:rsidR="008444CC" w:rsidRPr="00202988" w:rsidRDefault="008444CC" w:rsidP="008444CC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Odbiór opracowania częściowego i końcowego nastąpi w Urzędzie Miasta Kielce, </w:t>
      </w:r>
      <w:r w:rsidR="00D764B4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 xml:space="preserve">w Wydziale Urbanistyki i Architektury, w Biurze Planowania Przestrzennego, ul. Kozia 3, 25-514 Kielce, w terminie do 14 dni od dnia przekazania opracowania protokołem przekazania. Zamawiający zastrzega sobie możliwość przedłużenia terminu odbioru do </w:t>
      </w:r>
      <w:r w:rsidR="00D764B4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30 dni.</w:t>
      </w:r>
    </w:p>
    <w:p w14:paraId="4471C449" w14:textId="77777777" w:rsidR="008444CC" w:rsidRPr="00202988" w:rsidRDefault="008444CC" w:rsidP="008444CC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 odbioru opracowania częściowego i końcowego sporządzony zostanie protokół odbioru z udziałem upoważnionych przedstawicieli obu stron.</w:t>
      </w:r>
    </w:p>
    <w:p w14:paraId="5B840EA7" w14:textId="13388633" w:rsidR="008444CC" w:rsidRPr="00202988" w:rsidRDefault="008444CC" w:rsidP="008444CC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Jeżeli po przekazaniu opracowania Zamawiający stwierdzi jego wykonanie niezgodnie </w:t>
      </w:r>
      <w:r w:rsidR="00D764B4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 xml:space="preserve">z umową, wezwie Wykonawcę do usunięcia wad z jednoczesnym wyznaczeniem terminu ich usunięcia, w ramach wynagrodzenia, o którym mowa w § 5 ust. 1. </w:t>
      </w:r>
    </w:p>
    <w:p w14:paraId="74331500" w14:textId="7E0A59D9" w:rsidR="008444CC" w:rsidRPr="00202988" w:rsidRDefault="008444CC" w:rsidP="008444CC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 sytuacji</w:t>
      </w:r>
      <w:r w:rsidR="0091050B" w:rsidRPr="00202988">
        <w:rPr>
          <w:rFonts w:ascii="Times New Roman" w:hAnsi="Times New Roman"/>
          <w:sz w:val="24"/>
          <w:szCs w:val="24"/>
        </w:rPr>
        <w:t>,</w:t>
      </w:r>
      <w:r w:rsidRPr="00202988">
        <w:rPr>
          <w:rFonts w:ascii="Times New Roman" w:hAnsi="Times New Roman"/>
          <w:sz w:val="24"/>
          <w:szCs w:val="24"/>
        </w:rPr>
        <w:t xml:space="preserve"> gdy Wykonawca przekaże poprawione opracowanie w terminie określonym zgodnie z ust. 12 odbiór opracowania uważa się za dokonany z chwilą ostatecznego odbioru opracowania. W takiej sytuacji za datę zakończenia opracowania uznana będzie data przekazania opracowania.</w:t>
      </w:r>
    </w:p>
    <w:p w14:paraId="66B99643" w14:textId="3D63E85A" w:rsidR="008444CC" w:rsidRPr="00202988" w:rsidRDefault="008444CC" w:rsidP="008444CC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Nieusunięcie wad w terminie określonym zgodnie z ust. 12 skutkuje naliczeniem przez Zamawiającego kar umownych, o których m</w:t>
      </w:r>
      <w:r w:rsidR="00E94520" w:rsidRPr="00202988">
        <w:rPr>
          <w:rFonts w:ascii="Times New Roman" w:hAnsi="Times New Roman"/>
          <w:sz w:val="24"/>
          <w:szCs w:val="24"/>
        </w:rPr>
        <w:t xml:space="preserve">owa w § </w:t>
      </w:r>
      <w:r w:rsidR="00622F70">
        <w:rPr>
          <w:rFonts w:ascii="Times New Roman" w:hAnsi="Times New Roman"/>
          <w:sz w:val="24"/>
          <w:szCs w:val="24"/>
        </w:rPr>
        <w:t>7</w:t>
      </w:r>
      <w:r w:rsidR="00E94520" w:rsidRPr="00202988">
        <w:rPr>
          <w:rFonts w:ascii="Times New Roman" w:hAnsi="Times New Roman"/>
          <w:sz w:val="24"/>
          <w:szCs w:val="24"/>
        </w:rPr>
        <w:t xml:space="preserve"> ust. </w:t>
      </w:r>
      <w:r w:rsidR="00622F70">
        <w:rPr>
          <w:rFonts w:ascii="Times New Roman" w:hAnsi="Times New Roman"/>
          <w:sz w:val="24"/>
          <w:szCs w:val="24"/>
        </w:rPr>
        <w:t>2</w:t>
      </w:r>
      <w:r w:rsidR="00E94520" w:rsidRPr="00202988">
        <w:rPr>
          <w:rFonts w:ascii="Times New Roman" w:hAnsi="Times New Roman"/>
          <w:sz w:val="24"/>
          <w:szCs w:val="24"/>
        </w:rPr>
        <w:t xml:space="preserve"> pkt</w:t>
      </w:r>
      <w:r w:rsidRPr="00202988">
        <w:rPr>
          <w:rFonts w:ascii="Times New Roman" w:hAnsi="Times New Roman"/>
          <w:sz w:val="24"/>
          <w:szCs w:val="24"/>
        </w:rPr>
        <w:t xml:space="preserve"> 2</w:t>
      </w:r>
      <w:r w:rsidR="00E94520" w:rsidRPr="00202988">
        <w:rPr>
          <w:rFonts w:ascii="Times New Roman" w:hAnsi="Times New Roman"/>
          <w:sz w:val="24"/>
          <w:szCs w:val="24"/>
        </w:rPr>
        <w:t>)</w:t>
      </w:r>
      <w:r w:rsidRPr="00202988">
        <w:rPr>
          <w:rFonts w:ascii="Times New Roman" w:hAnsi="Times New Roman"/>
          <w:sz w:val="24"/>
          <w:szCs w:val="24"/>
        </w:rPr>
        <w:t xml:space="preserve"> od dnia wyznaczonego na usunięcie wad przedmiotu umowy.</w:t>
      </w:r>
    </w:p>
    <w:p w14:paraId="78C66C84" w14:textId="77777777" w:rsidR="008444CC" w:rsidRPr="00202988" w:rsidRDefault="008444CC" w:rsidP="008444CC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 przypadku gdy stwierdzone wady będą skutkowały koniecznością ponownego wykonania przedmiotu Umowy, Zamawiający wezwie Wykonawcę do jego ponownego </w:t>
      </w:r>
      <w:r w:rsidRPr="00202988">
        <w:rPr>
          <w:rFonts w:ascii="Times New Roman" w:hAnsi="Times New Roman"/>
          <w:sz w:val="24"/>
          <w:szCs w:val="24"/>
        </w:rPr>
        <w:lastRenderedPageBreak/>
        <w:t>wykonania, wyznaczając mu w tym celu odpowiedni termin, po upływie którego będzie mógł od Umowy odstąpić albo powierzyć ponowne wykonanie przedmiotu Umowy osobie trzeciej, na koszt i ryzyko Wykonawcy.</w:t>
      </w:r>
    </w:p>
    <w:p w14:paraId="4F81661A" w14:textId="77777777" w:rsidR="00E94520" w:rsidRPr="00202988" w:rsidRDefault="00E94520" w:rsidP="008444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A573C4" w14:textId="77777777" w:rsidR="00273FA1" w:rsidRPr="00202988" w:rsidRDefault="00273FA1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§ 4</w:t>
      </w:r>
    </w:p>
    <w:p w14:paraId="44571DF0" w14:textId="77777777" w:rsidR="00273FA1" w:rsidRPr="00202988" w:rsidRDefault="00273FA1" w:rsidP="008444CC">
      <w:pPr>
        <w:pStyle w:val="Akapitzlist"/>
        <w:spacing w:line="36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Warunki realizacji</w:t>
      </w:r>
    </w:p>
    <w:p w14:paraId="5D246437" w14:textId="77777777" w:rsidR="00273FA1" w:rsidRPr="00202988" w:rsidRDefault="00273FA1" w:rsidP="008444CC">
      <w:pPr>
        <w:pStyle w:val="Akapitzlist"/>
        <w:numPr>
          <w:ilvl w:val="0"/>
          <w:numId w:val="12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Wykonawca przedmiotu niniejszej umowy nie może bez zgody Zamawiającego przekazać praw i obowiązków wynikających z umowy osobom trzecim. </w:t>
      </w:r>
    </w:p>
    <w:p w14:paraId="58257EA0" w14:textId="6E25C50D" w:rsidR="00273FA1" w:rsidRPr="00202988" w:rsidRDefault="00273FA1" w:rsidP="008444C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oświadcza, że posiada odpowiednie kwalifikacje, doświadczenie, wiedzę, środki materialne i sprzęt niezbędne do wykonania przedmiotu umowy, o którym mowa w § 1, oraz zobowiązuje się wykonywać go z uwzględnieniem aktualnych przepisów, obowiązujących norm i zasad wiedzy technicznej.</w:t>
      </w:r>
    </w:p>
    <w:p w14:paraId="3177A880" w14:textId="53D5EF57" w:rsidR="00273FA1" w:rsidRPr="00202988" w:rsidRDefault="00273FA1" w:rsidP="008444CC">
      <w:pPr>
        <w:pStyle w:val="Akapitzlist"/>
        <w:numPr>
          <w:ilvl w:val="0"/>
          <w:numId w:val="12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Do kontaktów w sprawach realizacji i uzgodnień przedmiotu umowy wyznacza się:</w:t>
      </w:r>
    </w:p>
    <w:p w14:paraId="56881150" w14:textId="77777777" w:rsidR="00273FA1" w:rsidRPr="00202988" w:rsidRDefault="00273FA1" w:rsidP="008444CC">
      <w:pPr>
        <w:pStyle w:val="Akapitzlist"/>
        <w:numPr>
          <w:ilvl w:val="1"/>
          <w:numId w:val="12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ze strony Zamawiającego:</w:t>
      </w:r>
    </w:p>
    <w:p w14:paraId="3D0D0999" w14:textId="003B7181" w:rsidR="00273FA1" w:rsidRPr="00202988" w:rsidRDefault="00273FA1" w:rsidP="008444CC">
      <w:pPr>
        <w:numPr>
          <w:ilvl w:val="1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Wiolettę Adach, tel. 41 367 63 61, e-mail: wioletta.adach@um.kielce.pl, w zakresie finansów i księgowości, </w:t>
      </w:r>
    </w:p>
    <w:p w14:paraId="3835FCC3" w14:textId="24857E71" w:rsidR="00273FA1" w:rsidRPr="00202988" w:rsidRDefault="00273FA1" w:rsidP="008444CC">
      <w:pPr>
        <w:numPr>
          <w:ilvl w:val="1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Piotra Hetmańczyka tel. 41 367 63 61, e-mail: piotr.hetmanczyk@um.kielce.pl, </w:t>
      </w:r>
      <w:r w:rsidR="00D764B4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w zakresie zagadnień merytorycznych i spraw organizacyjnych.</w:t>
      </w:r>
    </w:p>
    <w:p w14:paraId="0A2E97F0" w14:textId="77777777" w:rsidR="00273FA1" w:rsidRPr="00202988" w:rsidRDefault="00273FA1" w:rsidP="008444CC">
      <w:pPr>
        <w:pStyle w:val="Akapitzlist"/>
        <w:numPr>
          <w:ilvl w:val="1"/>
          <w:numId w:val="12"/>
        </w:numPr>
        <w:spacing w:line="360" w:lineRule="auto"/>
        <w:ind w:left="567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ze strony Wykonawcy:</w:t>
      </w:r>
    </w:p>
    <w:p w14:paraId="38879686" w14:textId="77777777" w:rsidR="00273FA1" w:rsidRPr="00202988" w:rsidRDefault="00273FA1" w:rsidP="008444CC">
      <w:pPr>
        <w:numPr>
          <w:ilvl w:val="1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……………………………………..…, tel. ………………………..……</w:t>
      </w:r>
    </w:p>
    <w:p w14:paraId="44A65F55" w14:textId="77777777" w:rsidR="00273FA1" w:rsidRPr="00202988" w:rsidRDefault="00273FA1" w:rsidP="008444CC">
      <w:pPr>
        <w:pStyle w:val="Akapitzlist"/>
        <w:numPr>
          <w:ilvl w:val="0"/>
          <w:numId w:val="12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Zamawiającemu przysługuje prawo kontroli postępu wykonywanej pracy przez upoważnionego ze swej strony przedstawiciela.</w:t>
      </w:r>
    </w:p>
    <w:p w14:paraId="0089BD4A" w14:textId="77777777" w:rsidR="006E0007" w:rsidRPr="00202988" w:rsidRDefault="006E0007" w:rsidP="008444C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9058BEF" w14:textId="06CD5852" w:rsidR="00474B7A" w:rsidRPr="00202988" w:rsidRDefault="00EC52B2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E0007" w:rsidRPr="00202988">
        <w:rPr>
          <w:rFonts w:ascii="Times New Roman" w:hAnsi="Times New Roman"/>
          <w:b/>
          <w:bCs/>
          <w:sz w:val="24"/>
          <w:szCs w:val="24"/>
        </w:rPr>
        <w:t>5</w:t>
      </w:r>
    </w:p>
    <w:p w14:paraId="1A6C009F" w14:textId="3C60A5E2" w:rsidR="002849BA" w:rsidRPr="00202988" w:rsidRDefault="002849BA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Wynagrodzenie</w:t>
      </w:r>
    </w:p>
    <w:p w14:paraId="24D61835" w14:textId="3952CE56" w:rsidR="00EC52B2" w:rsidRPr="00202988" w:rsidRDefault="00EC52B2" w:rsidP="008444C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Strony ustalają łączne wynagrodzenie za wykonanie przedmiotu umowy na kwotę </w:t>
      </w:r>
      <w:r w:rsidRPr="00202988">
        <w:rPr>
          <w:rFonts w:ascii="Times New Roman" w:hAnsi="Times New Roman"/>
          <w:b/>
          <w:sz w:val="24"/>
          <w:szCs w:val="24"/>
        </w:rPr>
        <w:t xml:space="preserve">brutto </w:t>
      </w:r>
      <w:r w:rsidR="00F243DB" w:rsidRPr="00202988">
        <w:rPr>
          <w:rFonts w:ascii="Times New Roman" w:hAnsi="Times New Roman"/>
          <w:b/>
          <w:sz w:val="24"/>
          <w:szCs w:val="24"/>
        </w:rPr>
        <w:t>………………..</w:t>
      </w:r>
      <w:r w:rsidR="00AC6333" w:rsidRPr="00202988">
        <w:rPr>
          <w:rFonts w:ascii="Times New Roman" w:hAnsi="Times New Roman"/>
          <w:b/>
          <w:sz w:val="24"/>
          <w:szCs w:val="24"/>
        </w:rPr>
        <w:t xml:space="preserve"> </w:t>
      </w:r>
      <w:r w:rsidRPr="00202988">
        <w:rPr>
          <w:rFonts w:ascii="Times New Roman" w:hAnsi="Times New Roman"/>
          <w:b/>
          <w:sz w:val="24"/>
          <w:szCs w:val="24"/>
        </w:rPr>
        <w:t>zł brutto</w:t>
      </w:r>
      <w:r w:rsidRPr="00202988">
        <w:rPr>
          <w:rFonts w:ascii="Times New Roman" w:hAnsi="Times New Roman"/>
          <w:sz w:val="24"/>
          <w:szCs w:val="24"/>
        </w:rPr>
        <w:t xml:space="preserve"> (słownie: </w:t>
      </w:r>
      <w:r w:rsidR="00F243DB" w:rsidRPr="00202988">
        <w:rPr>
          <w:rFonts w:ascii="Times New Roman" w:hAnsi="Times New Roman"/>
          <w:b/>
          <w:bCs/>
          <w:sz w:val="24"/>
          <w:szCs w:val="24"/>
        </w:rPr>
        <w:t>………………………………………….</w:t>
      </w:r>
      <w:r w:rsidR="00AC6333" w:rsidRPr="00202988">
        <w:rPr>
          <w:rFonts w:ascii="Times New Roman" w:hAnsi="Times New Roman"/>
          <w:b/>
          <w:bCs/>
          <w:sz w:val="24"/>
          <w:szCs w:val="24"/>
        </w:rPr>
        <w:t xml:space="preserve"> złote</w:t>
      </w:r>
      <w:r w:rsidR="00AC6333" w:rsidRPr="00202988">
        <w:rPr>
          <w:rFonts w:ascii="Times New Roman" w:hAnsi="Times New Roman"/>
          <w:b/>
          <w:sz w:val="24"/>
          <w:szCs w:val="24"/>
        </w:rPr>
        <w:t xml:space="preserve"> </w:t>
      </w:r>
      <w:r w:rsidRPr="00202988">
        <w:rPr>
          <w:rFonts w:ascii="Times New Roman" w:hAnsi="Times New Roman"/>
          <w:b/>
          <w:sz w:val="24"/>
          <w:szCs w:val="24"/>
        </w:rPr>
        <w:t>brutto</w:t>
      </w:r>
      <w:r w:rsidRPr="00202988">
        <w:rPr>
          <w:rFonts w:ascii="Times New Roman" w:hAnsi="Times New Roman"/>
          <w:sz w:val="24"/>
          <w:szCs w:val="24"/>
        </w:rPr>
        <w:t>) oraz oświadczają, że wynagrodzenie to nie ulegnie zmianie.</w:t>
      </w:r>
    </w:p>
    <w:p w14:paraId="320EEEF6" w14:textId="5BC4A715" w:rsidR="005D362E" w:rsidRPr="00202988" w:rsidRDefault="005D362E" w:rsidP="008444C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Wynagrodzenie</w:t>
      </w:r>
      <w:r w:rsidR="001B7D7C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obejmuje również wszystkie koszty związane</w:t>
      </w:r>
      <w:r w:rsidR="001B7D7C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z należytym wykonaniem umowy.</w:t>
      </w:r>
    </w:p>
    <w:p w14:paraId="20337CC9" w14:textId="4928A0D8" w:rsidR="009334B9" w:rsidRPr="00202988" w:rsidRDefault="00C41D11" w:rsidP="008444C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Wynagrodzenie</w:t>
      </w:r>
      <w:r w:rsidR="007302CD" w:rsidRPr="00202988">
        <w:rPr>
          <w:rFonts w:ascii="Times New Roman" w:hAnsi="Times New Roman"/>
          <w:sz w:val="24"/>
          <w:szCs w:val="24"/>
        </w:rPr>
        <w:t>, o którym mowa w ust.</w:t>
      </w:r>
      <w:r w:rsidR="009334B9" w:rsidRPr="00202988">
        <w:rPr>
          <w:rFonts w:ascii="Times New Roman" w:hAnsi="Times New Roman"/>
          <w:sz w:val="24"/>
          <w:szCs w:val="24"/>
        </w:rPr>
        <w:t xml:space="preserve"> 1, wypłacane będzie w dwóch częściach, po podpisaniu stosownego protokołu odbioru częściowego lub końcowego, w następujących ratach: </w:t>
      </w:r>
    </w:p>
    <w:p w14:paraId="15D0599E" w14:textId="5EC50687" w:rsidR="001936A7" w:rsidRPr="00202988" w:rsidRDefault="009334B9" w:rsidP="008444CC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left" w:pos="567"/>
        </w:tabs>
        <w:spacing w:line="360" w:lineRule="auto"/>
        <w:ind w:left="567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5% po podpisaniu odbioru</w:t>
      </w:r>
      <w:r w:rsidR="001B7D7C" w:rsidRPr="00202988">
        <w:rPr>
          <w:rFonts w:ascii="Times New Roman" w:hAnsi="Times New Roman"/>
          <w:sz w:val="24"/>
          <w:szCs w:val="24"/>
        </w:rPr>
        <w:t xml:space="preserve"> częściowego</w:t>
      </w:r>
      <w:r w:rsidRPr="00202988">
        <w:rPr>
          <w:rFonts w:ascii="Times New Roman" w:hAnsi="Times New Roman"/>
          <w:sz w:val="24"/>
          <w:szCs w:val="24"/>
        </w:rPr>
        <w:t>;</w:t>
      </w:r>
    </w:p>
    <w:p w14:paraId="275EEDF2" w14:textId="479857F0" w:rsidR="009334B9" w:rsidRPr="00202988" w:rsidRDefault="001B7D7C" w:rsidP="008444CC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left" w:pos="567"/>
        </w:tabs>
        <w:spacing w:line="360" w:lineRule="auto"/>
        <w:ind w:left="567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lastRenderedPageBreak/>
        <w:t>95</w:t>
      </w:r>
      <w:r w:rsidR="009334B9" w:rsidRPr="00202988">
        <w:rPr>
          <w:rFonts w:ascii="Times New Roman" w:hAnsi="Times New Roman"/>
          <w:sz w:val="24"/>
          <w:szCs w:val="24"/>
        </w:rPr>
        <w:t>%</w:t>
      </w:r>
      <w:r w:rsidRPr="00202988">
        <w:rPr>
          <w:rFonts w:ascii="Times New Roman" w:hAnsi="Times New Roman"/>
          <w:sz w:val="24"/>
          <w:szCs w:val="24"/>
        </w:rPr>
        <w:t xml:space="preserve"> po podpisaniu odbioru końcowego</w:t>
      </w:r>
      <w:r w:rsidR="009334B9" w:rsidRPr="00202988">
        <w:rPr>
          <w:rFonts w:ascii="Times New Roman" w:hAnsi="Times New Roman"/>
          <w:sz w:val="24"/>
          <w:szCs w:val="24"/>
        </w:rPr>
        <w:t>;</w:t>
      </w:r>
    </w:p>
    <w:p w14:paraId="687D64D3" w14:textId="7409CC6A" w:rsidR="00EC52B2" w:rsidRPr="00202988" w:rsidRDefault="00EC52B2" w:rsidP="008444C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Podstawą rozliczeń między</w:t>
      </w:r>
      <w:r w:rsidR="00C41D11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 xml:space="preserve">stronami będzie faktura </w:t>
      </w:r>
      <w:r w:rsidR="008444CC" w:rsidRPr="00202988">
        <w:rPr>
          <w:rFonts w:ascii="Times New Roman" w:hAnsi="Times New Roman"/>
          <w:sz w:val="24"/>
          <w:szCs w:val="24"/>
        </w:rPr>
        <w:t>wystawiona po podpisaniu protoko</w:t>
      </w:r>
      <w:r w:rsidRPr="00202988">
        <w:rPr>
          <w:rFonts w:ascii="Times New Roman" w:hAnsi="Times New Roman"/>
          <w:sz w:val="24"/>
          <w:szCs w:val="24"/>
        </w:rPr>
        <w:t>łu odbioru</w:t>
      </w:r>
      <w:r w:rsidR="008444CC" w:rsidRPr="00202988">
        <w:rPr>
          <w:rFonts w:ascii="Times New Roman" w:hAnsi="Times New Roman"/>
          <w:sz w:val="24"/>
          <w:szCs w:val="24"/>
        </w:rPr>
        <w:t xml:space="preserve"> częściowego lub końcowego</w:t>
      </w:r>
      <w:r w:rsidRPr="00202988">
        <w:rPr>
          <w:rFonts w:ascii="Times New Roman" w:hAnsi="Times New Roman"/>
          <w:sz w:val="24"/>
          <w:szCs w:val="24"/>
        </w:rPr>
        <w:t xml:space="preserve">. </w:t>
      </w:r>
    </w:p>
    <w:p w14:paraId="2D91DCAD" w14:textId="6BD4D62E" w:rsidR="00EC52B2" w:rsidRPr="00202988" w:rsidRDefault="0027366B" w:rsidP="008444C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Zapłata w</w:t>
      </w:r>
      <w:r w:rsidR="00EC52B2" w:rsidRPr="00202988">
        <w:rPr>
          <w:rFonts w:ascii="Times New Roman" w:hAnsi="Times New Roman"/>
          <w:sz w:val="24"/>
          <w:szCs w:val="24"/>
        </w:rPr>
        <w:t>ynagrodzeni</w:t>
      </w:r>
      <w:r w:rsidRPr="00202988">
        <w:rPr>
          <w:rFonts w:ascii="Times New Roman" w:hAnsi="Times New Roman"/>
          <w:sz w:val="24"/>
          <w:szCs w:val="24"/>
        </w:rPr>
        <w:t xml:space="preserve">a nastąpi </w:t>
      </w:r>
      <w:r w:rsidR="00EC52B2" w:rsidRPr="00202988">
        <w:rPr>
          <w:rFonts w:ascii="Times New Roman" w:hAnsi="Times New Roman"/>
          <w:sz w:val="24"/>
          <w:szCs w:val="24"/>
        </w:rPr>
        <w:t xml:space="preserve">w terminie </w:t>
      </w:r>
      <w:r w:rsidR="00EC52B2" w:rsidRPr="00202988">
        <w:rPr>
          <w:rFonts w:ascii="Times New Roman" w:hAnsi="Times New Roman"/>
          <w:b/>
          <w:sz w:val="24"/>
          <w:szCs w:val="24"/>
        </w:rPr>
        <w:t>14 dni</w:t>
      </w:r>
      <w:r w:rsidR="00EC52B2" w:rsidRPr="00202988">
        <w:rPr>
          <w:rFonts w:ascii="Times New Roman" w:hAnsi="Times New Roman"/>
          <w:sz w:val="24"/>
          <w:szCs w:val="24"/>
        </w:rPr>
        <w:t xml:space="preserve"> od </w:t>
      </w:r>
      <w:r w:rsidRPr="00202988">
        <w:rPr>
          <w:rFonts w:ascii="Times New Roman" w:hAnsi="Times New Roman"/>
          <w:sz w:val="24"/>
          <w:szCs w:val="24"/>
        </w:rPr>
        <w:t xml:space="preserve">daty </w:t>
      </w:r>
      <w:r w:rsidR="00EC52B2" w:rsidRPr="00202988">
        <w:rPr>
          <w:rFonts w:ascii="Times New Roman" w:hAnsi="Times New Roman"/>
          <w:sz w:val="24"/>
          <w:szCs w:val="24"/>
        </w:rPr>
        <w:t>otrzymania przez Zamawiającego</w:t>
      </w:r>
      <w:r w:rsidR="00C41D11" w:rsidRPr="00202988">
        <w:rPr>
          <w:rFonts w:ascii="Times New Roman" w:hAnsi="Times New Roman"/>
          <w:sz w:val="24"/>
          <w:szCs w:val="24"/>
        </w:rPr>
        <w:t xml:space="preserve"> prawidłowo wystawionej faktury</w:t>
      </w:r>
      <w:r w:rsidRPr="00202988">
        <w:rPr>
          <w:rFonts w:ascii="Times New Roman" w:hAnsi="Times New Roman"/>
          <w:sz w:val="24"/>
          <w:szCs w:val="24"/>
        </w:rPr>
        <w:t>, w drodze przelewu na rachunek bankowy podany przez Wykonawcę na fakturze,</w:t>
      </w:r>
    </w:p>
    <w:p w14:paraId="34285557" w14:textId="35D0101C" w:rsidR="005E0FC4" w:rsidRPr="00202988" w:rsidRDefault="00474B7A" w:rsidP="005E0FC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Wykonawca </w:t>
      </w:r>
      <w:r w:rsidR="004D1F66" w:rsidRPr="00202988">
        <w:rPr>
          <w:rFonts w:ascii="Times New Roman" w:hAnsi="Times New Roman"/>
          <w:sz w:val="24"/>
          <w:szCs w:val="24"/>
        </w:rPr>
        <w:t xml:space="preserve">zobowiązuje się do podania na </w:t>
      </w:r>
      <w:r w:rsidR="004E7C47">
        <w:rPr>
          <w:rFonts w:ascii="Times New Roman" w:hAnsi="Times New Roman"/>
          <w:sz w:val="24"/>
          <w:szCs w:val="24"/>
        </w:rPr>
        <w:t>fakturze</w:t>
      </w:r>
      <w:r w:rsidR="004D1F66" w:rsidRPr="00202988">
        <w:rPr>
          <w:rFonts w:ascii="Times New Roman" w:hAnsi="Times New Roman"/>
          <w:sz w:val="24"/>
          <w:szCs w:val="24"/>
        </w:rPr>
        <w:t xml:space="preserve"> następujących danych dotyczących</w:t>
      </w:r>
      <w:r w:rsidR="0027366B" w:rsidRPr="00202988">
        <w:rPr>
          <w:rFonts w:ascii="Times New Roman" w:hAnsi="Times New Roman"/>
          <w:sz w:val="24"/>
          <w:szCs w:val="24"/>
        </w:rPr>
        <w:t xml:space="preserve"> </w:t>
      </w:r>
      <w:r w:rsidR="004D1F66" w:rsidRPr="00202988">
        <w:rPr>
          <w:rFonts w:ascii="Times New Roman" w:hAnsi="Times New Roman"/>
          <w:sz w:val="24"/>
          <w:szCs w:val="24"/>
        </w:rPr>
        <w:t>Zamawiającego:</w:t>
      </w:r>
    </w:p>
    <w:p w14:paraId="40D29AED" w14:textId="77777777" w:rsidR="005E0FC4" w:rsidRPr="00202988" w:rsidRDefault="005E0FC4" w:rsidP="005E0FC4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0655DB" w14:textId="77777777" w:rsidR="00065894" w:rsidRPr="00202988" w:rsidRDefault="00065894" w:rsidP="008444CC">
      <w:pPr>
        <w:pStyle w:val="Akapitzlist"/>
        <w:keepNext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0" w:hanging="284"/>
        <w:outlineLvl w:val="1"/>
        <w:rPr>
          <w:rFonts w:ascii="Times New Roman" w:hAnsi="Times New Roman"/>
          <w:b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>Nabywca: Gmina Kielce, Rynek 1, 25-303 Kielce, NIP 657-261-73-25</w:t>
      </w:r>
    </w:p>
    <w:p w14:paraId="3418AB45" w14:textId="77777777" w:rsidR="00065894" w:rsidRPr="00202988" w:rsidRDefault="00065894" w:rsidP="008444CC">
      <w:pPr>
        <w:pStyle w:val="Akapitzlist"/>
        <w:keepNext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0" w:hanging="284"/>
        <w:outlineLvl w:val="1"/>
        <w:rPr>
          <w:rFonts w:ascii="Times New Roman" w:hAnsi="Times New Roman"/>
          <w:b/>
          <w:sz w:val="24"/>
          <w:szCs w:val="24"/>
        </w:rPr>
      </w:pPr>
      <w:r w:rsidRPr="00202988">
        <w:rPr>
          <w:rFonts w:ascii="Times New Roman" w:hAnsi="Times New Roman"/>
          <w:b/>
          <w:sz w:val="24"/>
          <w:szCs w:val="24"/>
        </w:rPr>
        <w:t>Odbiorca: Urząd Miasta Kielce, Rynek 1, 25-303 Kielce</w:t>
      </w:r>
    </w:p>
    <w:p w14:paraId="316F4172" w14:textId="77777777" w:rsidR="00D95937" w:rsidRPr="00202988" w:rsidRDefault="00D95937" w:rsidP="008444CC">
      <w:pPr>
        <w:pStyle w:val="Akapitzlist"/>
        <w:keepNext/>
        <w:widowControl w:val="0"/>
        <w:autoSpaceDE w:val="0"/>
        <w:autoSpaceDN w:val="0"/>
        <w:adjustRightInd w:val="0"/>
        <w:spacing w:line="360" w:lineRule="auto"/>
        <w:ind w:left="284" w:right="0" w:hanging="284"/>
        <w:outlineLvl w:val="1"/>
        <w:rPr>
          <w:rFonts w:ascii="Times New Roman" w:hAnsi="Times New Roman"/>
          <w:bCs/>
          <w:sz w:val="24"/>
          <w:szCs w:val="24"/>
        </w:rPr>
      </w:pPr>
    </w:p>
    <w:p w14:paraId="142E81EA" w14:textId="32F029EE" w:rsidR="00EC52B2" w:rsidRPr="002D5362" w:rsidRDefault="00EC52B2" w:rsidP="008444CC">
      <w:pPr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36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E0007" w:rsidRPr="002D5362">
        <w:rPr>
          <w:rFonts w:ascii="Times New Roman" w:hAnsi="Times New Roman"/>
          <w:b/>
          <w:bCs/>
          <w:sz w:val="24"/>
          <w:szCs w:val="24"/>
        </w:rPr>
        <w:t>6</w:t>
      </w:r>
    </w:p>
    <w:p w14:paraId="16155AE9" w14:textId="5FFCC204" w:rsidR="002849BA" w:rsidRPr="00202988" w:rsidRDefault="002849BA" w:rsidP="008444CC">
      <w:pPr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362">
        <w:rPr>
          <w:rFonts w:ascii="Times New Roman" w:hAnsi="Times New Roman"/>
          <w:b/>
          <w:bCs/>
          <w:sz w:val="24"/>
          <w:szCs w:val="24"/>
        </w:rPr>
        <w:t xml:space="preserve">Rękojmia </w:t>
      </w:r>
    </w:p>
    <w:p w14:paraId="64D70332" w14:textId="3978C31C" w:rsidR="00AB4637" w:rsidRPr="00202988" w:rsidRDefault="00AB4637" w:rsidP="008444CC">
      <w:pPr>
        <w:pStyle w:val="Akapitzlist"/>
        <w:numPr>
          <w:ilvl w:val="0"/>
          <w:numId w:val="3"/>
        </w:numPr>
        <w:spacing w:line="360" w:lineRule="auto"/>
        <w:ind w:left="284" w:right="0" w:hanging="284"/>
        <w:rPr>
          <w:rFonts w:ascii="Times New Roman" w:hAnsi="Times New Roman"/>
          <w:bCs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Wykonawca ponosi wobec Zamawiającego odpowiedzialność z tytułu rękojmi, na ogólnych zasadach określonych w ustawie </w:t>
      </w:r>
      <w:r w:rsidR="007F6FA3" w:rsidRPr="00202988">
        <w:rPr>
          <w:rFonts w:ascii="Times New Roman" w:hAnsi="Times New Roman"/>
          <w:bCs/>
          <w:sz w:val="24"/>
          <w:szCs w:val="24"/>
        </w:rPr>
        <w:t xml:space="preserve">z dnia 23 kwietnia 1964 r. - Kodeks cywilny </w:t>
      </w:r>
      <w:r w:rsidR="007F6FA3" w:rsidRPr="00202988">
        <w:rPr>
          <w:rFonts w:ascii="Times New Roman" w:hAnsi="Times New Roman"/>
          <w:sz w:val="24"/>
          <w:szCs w:val="24"/>
        </w:rPr>
        <w:t>(t.j. Dz. U. 2020, poz. 1740 z późn. zm.)</w:t>
      </w:r>
      <w:r w:rsidRPr="00202988">
        <w:rPr>
          <w:rFonts w:ascii="Times New Roman" w:hAnsi="Times New Roman"/>
          <w:sz w:val="24"/>
          <w:szCs w:val="24"/>
        </w:rPr>
        <w:t>.</w:t>
      </w:r>
    </w:p>
    <w:p w14:paraId="27A28EC6" w14:textId="76EECE5B" w:rsidR="00AB4637" w:rsidRDefault="00BF2CC1" w:rsidP="008444CC">
      <w:pPr>
        <w:pStyle w:val="Akapitzlist"/>
        <w:numPr>
          <w:ilvl w:val="0"/>
          <w:numId w:val="3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E57DA">
        <w:rPr>
          <w:rFonts w:ascii="Times New Roman" w:hAnsi="Times New Roman"/>
          <w:sz w:val="24"/>
          <w:szCs w:val="24"/>
        </w:rPr>
        <w:t>Po upływie dwóch lat od dnia popisania protokołu odbioru końcowego</w:t>
      </w:r>
      <w:r w:rsidR="00DE57DA" w:rsidRPr="00DE57DA">
        <w:rPr>
          <w:rFonts w:ascii="Times New Roman" w:hAnsi="Times New Roman"/>
          <w:sz w:val="24"/>
          <w:szCs w:val="24"/>
        </w:rPr>
        <w:t xml:space="preserve"> odpowiedzialność Wykonawcy wobec Zamawiającego wygaśnie, a uprawnienia z tytułu rękojmi nie powstaną.</w:t>
      </w:r>
    </w:p>
    <w:p w14:paraId="426F693A" w14:textId="041EB163" w:rsidR="002D5362" w:rsidRDefault="002D5362" w:rsidP="002D53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C1C427" w14:textId="77777777" w:rsidR="002D5362" w:rsidRPr="00202988" w:rsidRDefault="002D5362" w:rsidP="002D536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§ 7</w:t>
      </w:r>
    </w:p>
    <w:p w14:paraId="2887D34C" w14:textId="25EEBA15" w:rsidR="002D5362" w:rsidRPr="002D5362" w:rsidRDefault="002D5362" w:rsidP="002D53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D5362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573ABD22" w14:textId="77777777" w:rsidR="00EC52B2" w:rsidRPr="00202988" w:rsidRDefault="00EC52B2" w:rsidP="002D536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Strony ustalają odpowiedzialność Wykonawcy z tytułu niewykonania lub nienależytego wykonania przedmiotu umowy w formie kar umownych.</w:t>
      </w:r>
    </w:p>
    <w:p w14:paraId="03769400" w14:textId="77777777" w:rsidR="00705B2B" w:rsidRPr="00202988" w:rsidRDefault="00705B2B" w:rsidP="002D5362">
      <w:pPr>
        <w:pStyle w:val="Akapitzlist"/>
        <w:numPr>
          <w:ilvl w:val="0"/>
          <w:numId w:val="24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zapłaci Zamawiającemu następujące kary umowne:</w:t>
      </w:r>
    </w:p>
    <w:p w14:paraId="771884E3" w14:textId="3050836D" w:rsidR="00705B2B" w:rsidRPr="00202988" w:rsidRDefault="00705B2B" w:rsidP="008444CC">
      <w:pPr>
        <w:pStyle w:val="Akapitzlist"/>
        <w:numPr>
          <w:ilvl w:val="0"/>
          <w:numId w:val="4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za zwłokę w przekazaniu opracowania w terminie, o którym mowa w § 3 ust. 1 – </w:t>
      </w:r>
      <w:r w:rsidR="00D764B4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 xml:space="preserve">w wysokości równej 0,3 % </w:t>
      </w:r>
      <w:r w:rsidR="009D2D66" w:rsidRPr="00202988">
        <w:rPr>
          <w:rFonts w:ascii="Times New Roman" w:hAnsi="Times New Roman"/>
          <w:sz w:val="24"/>
          <w:szCs w:val="24"/>
        </w:rPr>
        <w:t>wynagrodzenia umownego brutto</w:t>
      </w:r>
      <w:r w:rsidRPr="00202988">
        <w:rPr>
          <w:rFonts w:ascii="Times New Roman" w:hAnsi="Times New Roman"/>
          <w:sz w:val="24"/>
          <w:szCs w:val="24"/>
        </w:rPr>
        <w:t xml:space="preserve">, o którym mowa w § </w:t>
      </w:r>
      <w:r w:rsidR="008E2CC1" w:rsidRPr="00202988">
        <w:rPr>
          <w:rFonts w:ascii="Times New Roman" w:hAnsi="Times New Roman"/>
          <w:sz w:val="24"/>
          <w:szCs w:val="24"/>
        </w:rPr>
        <w:t>5</w:t>
      </w:r>
      <w:r w:rsidRPr="00202988">
        <w:rPr>
          <w:rFonts w:ascii="Times New Roman" w:hAnsi="Times New Roman"/>
          <w:sz w:val="24"/>
          <w:szCs w:val="24"/>
        </w:rPr>
        <w:t xml:space="preserve"> ust. 1, za każdy dzień zwłoki</w:t>
      </w:r>
      <w:r w:rsidR="00222AED" w:rsidRPr="00202988">
        <w:rPr>
          <w:rFonts w:ascii="Times New Roman" w:hAnsi="Times New Roman"/>
          <w:sz w:val="24"/>
          <w:szCs w:val="24"/>
        </w:rPr>
        <w:t>;</w:t>
      </w:r>
    </w:p>
    <w:p w14:paraId="02AEDDD9" w14:textId="484FB861" w:rsidR="00705B2B" w:rsidRPr="00202988" w:rsidRDefault="00705B2B" w:rsidP="008444CC">
      <w:pPr>
        <w:pStyle w:val="Akapitzlist"/>
        <w:numPr>
          <w:ilvl w:val="0"/>
          <w:numId w:val="4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za zwłokę w usunięciu wad </w:t>
      </w:r>
      <w:r w:rsidR="001D46F5" w:rsidRPr="00202988">
        <w:rPr>
          <w:rFonts w:ascii="Times New Roman" w:hAnsi="Times New Roman"/>
          <w:sz w:val="24"/>
          <w:szCs w:val="24"/>
        </w:rPr>
        <w:t xml:space="preserve">lub uzupełnień dokumentacji w terminie wskazanym przez Zamawiającego (stwierdzonych przy odbiorach, jak i w okresie rękojmi oraz gwarancji) </w:t>
      </w:r>
      <w:r w:rsidRPr="00202988">
        <w:rPr>
          <w:rFonts w:ascii="Times New Roman" w:hAnsi="Times New Roman"/>
          <w:sz w:val="24"/>
          <w:szCs w:val="24"/>
        </w:rPr>
        <w:t>w terminie wyznaczonym zgodnie z § 3 ust.</w:t>
      </w:r>
      <w:r w:rsidR="00632E48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1</w:t>
      </w:r>
      <w:r w:rsidR="00632E48" w:rsidRPr="00202988">
        <w:rPr>
          <w:rFonts w:ascii="Times New Roman" w:hAnsi="Times New Roman"/>
          <w:sz w:val="24"/>
          <w:szCs w:val="24"/>
        </w:rPr>
        <w:t>2</w:t>
      </w:r>
      <w:r w:rsidRPr="00202988">
        <w:rPr>
          <w:rFonts w:ascii="Times New Roman" w:hAnsi="Times New Roman"/>
          <w:sz w:val="24"/>
          <w:szCs w:val="24"/>
        </w:rPr>
        <w:t xml:space="preserve"> – w wysokości równej 0,3% </w:t>
      </w:r>
      <w:r w:rsidR="009D2D66" w:rsidRPr="00202988">
        <w:rPr>
          <w:rFonts w:ascii="Times New Roman" w:hAnsi="Times New Roman"/>
          <w:sz w:val="24"/>
          <w:szCs w:val="24"/>
        </w:rPr>
        <w:t>wynagrodzenia umownego brutto</w:t>
      </w:r>
      <w:r w:rsidRPr="00202988">
        <w:rPr>
          <w:rFonts w:ascii="Times New Roman" w:hAnsi="Times New Roman"/>
          <w:sz w:val="24"/>
          <w:szCs w:val="24"/>
        </w:rPr>
        <w:t xml:space="preserve">, o którym mowa w § </w:t>
      </w:r>
      <w:r w:rsidR="008E2CC1" w:rsidRPr="00202988">
        <w:rPr>
          <w:rFonts w:ascii="Times New Roman" w:hAnsi="Times New Roman"/>
          <w:sz w:val="24"/>
          <w:szCs w:val="24"/>
        </w:rPr>
        <w:t>5</w:t>
      </w:r>
      <w:r w:rsidRPr="00202988">
        <w:rPr>
          <w:rFonts w:ascii="Times New Roman" w:hAnsi="Times New Roman"/>
          <w:sz w:val="24"/>
          <w:szCs w:val="24"/>
        </w:rPr>
        <w:t xml:space="preserve"> ust. 1, za każdy dzień zwłoki</w:t>
      </w:r>
      <w:r w:rsidR="00222AED" w:rsidRPr="00202988">
        <w:rPr>
          <w:rFonts w:ascii="Times New Roman" w:hAnsi="Times New Roman"/>
          <w:sz w:val="24"/>
          <w:szCs w:val="24"/>
        </w:rPr>
        <w:t>;</w:t>
      </w:r>
    </w:p>
    <w:p w14:paraId="0981782C" w14:textId="25FB7510" w:rsidR="00705B2B" w:rsidRPr="00202988" w:rsidRDefault="001D46F5" w:rsidP="008444CC">
      <w:pPr>
        <w:pStyle w:val="Akapitzlist"/>
        <w:numPr>
          <w:ilvl w:val="0"/>
          <w:numId w:val="4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 odstąpienie od umowy z przyczyn zależnych od Wykonawcy w wysokości 10% wynagrodzenia umownego brutto</w:t>
      </w:r>
      <w:r w:rsidR="00705B2B" w:rsidRPr="00202988">
        <w:rPr>
          <w:rFonts w:ascii="Times New Roman" w:hAnsi="Times New Roman"/>
          <w:sz w:val="24"/>
          <w:szCs w:val="24"/>
        </w:rPr>
        <w:t xml:space="preserve">, o którym mowa w </w:t>
      </w:r>
      <w:r w:rsidR="008E2CC1" w:rsidRPr="00202988">
        <w:rPr>
          <w:rFonts w:ascii="Times New Roman" w:hAnsi="Times New Roman"/>
          <w:sz w:val="24"/>
          <w:szCs w:val="24"/>
        </w:rPr>
        <w:t>§ 5</w:t>
      </w:r>
      <w:r w:rsidR="00705B2B" w:rsidRPr="00202988">
        <w:rPr>
          <w:rFonts w:ascii="Times New Roman" w:hAnsi="Times New Roman"/>
          <w:sz w:val="24"/>
          <w:szCs w:val="24"/>
        </w:rPr>
        <w:t xml:space="preserve"> ust. 1.</w:t>
      </w:r>
    </w:p>
    <w:p w14:paraId="247F7382" w14:textId="07942E1D" w:rsidR="0045615B" w:rsidRDefault="0045615B" w:rsidP="002D5362">
      <w:pPr>
        <w:pStyle w:val="Akapitzlist"/>
        <w:numPr>
          <w:ilvl w:val="0"/>
          <w:numId w:val="24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lastRenderedPageBreak/>
        <w:t>Zamawiający zobowiązany jest do zapłacenia Wykonawcy kary umownej z tytułu odstąpienia od umowy z przyczyn leżących po stronie Zamawiającego – w wysokości 10% wynagrodzenia umownego brutto.</w:t>
      </w:r>
    </w:p>
    <w:p w14:paraId="5AB9BC04" w14:textId="1BCEC64A" w:rsidR="00C0797D" w:rsidRPr="00202988" w:rsidRDefault="00C0797D" w:rsidP="002D5362">
      <w:pPr>
        <w:pStyle w:val="Akapitzlist"/>
        <w:numPr>
          <w:ilvl w:val="0"/>
          <w:numId w:val="24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</w:t>
      </w:r>
      <w:r w:rsidR="008406B0">
        <w:rPr>
          <w:rFonts w:ascii="Times New Roman" w:hAnsi="Times New Roman"/>
          <w:sz w:val="24"/>
          <w:szCs w:val="24"/>
        </w:rPr>
        <w:t>, że wysokość kar umownych nie przewyższy 30% wynagrodzenia brutto</w:t>
      </w:r>
      <w:r w:rsidR="008406B0" w:rsidRPr="00202988">
        <w:rPr>
          <w:rFonts w:ascii="Times New Roman" w:hAnsi="Times New Roman"/>
          <w:sz w:val="24"/>
          <w:szCs w:val="24"/>
        </w:rPr>
        <w:t xml:space="preserve">, </w:t>
      </w:r>
      <w:r w:rsidR="00D764B4">
        <w:rPr>
          <w:rFonts w:ascii="Times New Roman" w:hAnsi="Times New Roman"/>
          <w:sz w:val="24"/>
          <w:szCs w:val="24"/>
        </w:rPr>
        <w:br/>
      </w:r>
      <w:r w:rsidR="008406B0" w:rsidRPr="00202988">
        <w:rPr>
          <w:rFonts w:ascii="Times New Roman" w:hAnsi="Times New Roman"/>
          <w:sz w:val="24"/>
          <w:szCs w:val="24"/>
        </w:rPr>
        <w:t>o którym mowa w § 5 ust. 1</w:t>
      </w:r>
      <w:r w:rsidR="008406B0">
        <w:rPr>
          <w:rFonts w:ascii="Times New Roman" w:hAnsi="Times New Roman"/>
          <w:sz w:val="24"/>
          <w:szCs w:val="24"/>
        </w:rPr>
        <w:t>.</w:t>
      </w:r>
    </w:p>
    <w:p w14:paraId="487EF8B3" w14:textId="77777777" w:rsidR="0045615B" w:rsidRPr="00202988" w:rsidRDefault="0045615B" w:rsidP="002D5362">
      <w:pPr>
        <w:pStyle w:val="Akapitzlist"/>
        <w:numPr>
          <w:ilvl w:val="0"/>
          <w:numId w:val="24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Strony zastrzegają sobie prawo dochodzenia odszkodowania uzupełniającego do wysokości poniesionej szkody na zasadach ogólnych Kodeksu cywilnego.</w:t>
      </w:r>
    </w:p>
    <w:p w14:paraId="4A17C6E4" w14:textId="33F5FB62" w:rsidR="0045615B" w:rsidRPr="00202988" w:rsidRDefault="0045615B" w:rsidP="002D5362">
      <w:pPr>
        <w:pStyle w:val="Akapitzlist"/>
        <w:numPr>
          <w:ilvl w:val="0"/>
          <w:numId w:val="24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Zamawiającemu przysługuje prawo potrącenia nałożonych kar umownych</w:t>
      </w:r>
      <w:r w:rsidR="00C54EFB" w:rsidRPr="00202988">
        <w:rPr>
          <w:rFonts w:ascii="Times New Roman" w:hAnsi="Times New Roman"/>
          <w:sz w:val="24"/>
          <w:szCs w:val="24"/>
        </w:rPr>
        <w:t xml:space="preserve"> </w:t>
      </w:r>
      <w:r w:rsidR="00D764B4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z</w:t>
      </w:r>
      <w:r w:rsidR="00D764B4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przysługującego Wykonawcy wynagrodzenia.</w:t>
      </w:r>
    </w:p>
    <w:p w14:paraId="4EBD2337" w14:textId="77777777" w:rsidR="002516DB" w:rsidRPr="00202988" w:rsidRDefault="002516DB" w:rsidP="008444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949542" w14:textId="4D854C41" w:rsidR="002516DB" w:rsidRPr="00202988" w:rsidRDefault="002516DB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07D43">
        <w:rPr>
          <w:rFonts w:ascii="Times New Roman" w:hAnsi="Times New Roman"/>
          <w:b/>
          <w:bCs/>
          <w:sz w:val="24"/>
          <w:szCs w:val="24"/>
        </w:rPr>
        <w:t>8</w:t>
      </w:r>
    </w:p>
    <w:p w14:paraId="4A17141D" w14:textId="0A1F7369" w:rsidR="002516DB" w:rsidRPr="00202988" w:rsidRDefault="002902AE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O</w:t>
      </w:r>
      <w:r w:rsidR="002516DB" w:rsidRPr="00202988">
        <w:rPr>
          <w:rFonts w:ascii="Times New Roman" w:hAnsi="Times New Roman"/>
          <w:b/>
          <w:bCs/>
          <w:sz w:val="24"/>
          <w:szCs w:val="24"/>
        </w:rPr>
        <w:t>dstąpienie od umowy</w:t>
      </w:r>
    </w:p>
    <w:p w14:paraId="6BEB5DB0" w14:textId="18E2B837" w:rsidR="00EC52B2" w:rsidRPr="00202988" w:rsidRDefault="00EC52B2" w:rsidP="001747DF">
      <w:pPr>
        <w:pStyle w:val="Akapitzlist"/>
        <w:numPr>
          <w:ilvl w:val="0"/>
          <w:numId w:val="11"/>
        </w:numPr>
        <w:spacing w:line="360" w:lineRule="auto"/>
        <w:ind w:left="284" w:right="0" w:hanging="284"/>
        <w:rPr>
          <w:rFonts w:ascii="Times New Roman" w:hAnsi="Times New Roman"/>
          <w:iCs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Zamawiający zastrzega sobie prawo odstąpienia od umowy</w:t>
      </w:r>
      <w:r w:rsidR="00322923" w:rsidRPr="00202988">
        <w:rPr>
          <w:rFonts w:ascii="Times New Roman" w:hAnsi="Times New Roman"/>
          <w:sz w:val="24"/>
          <w:szCs w:val="24"/>
        </w:rPr>
        <w:t xml:space="preserve"> w sytuacji</w:t>
      </w:r>
      <w:r w:rsidR="0091050B" w:rsidRPr="00202988">
        <w:rPr>
          <w:rFonts w:ascii="Times New Roman" w:hAnsi="Times New Roman"/>
          <w:sz w:val="24"/>
          <w:szCs w:val="24"/>
        </w:rPr>
        <w:t>,</w:t>
      </w:r>
      <w:r w:rsidR="00322923" w:rsidRPr="00202988">
        <w:rPr>
          <w:rFonts w:ascii="Times New Roman" w:hAnsi="Times New Roman"/>
          <w:sz w:val="24"/>
          <w:szCs w:val="24"/>
        </w:rPr>
        <w:t xml:space="preserve"> gdy:</w:t>
      </w:r>
    </w:p>
    <w:p w14:paraId="3F76216C" w14:textId="17B083C4" w:rsidR="00EC52B2" w:rsidRPr="00202988" w:rsidRDefault="00EC52B2" w:rsidP="008444CC">
      <w:pPr>
        <w:numPr>
          <w:ilvl w:val="0"/>
          <w:numId w:val="7"/>
        </w:numPr>
        <w:tabs>
          <w:tab w:val="clear" w:pos="794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nie rozpoczął wykonywania przedmiotu umowy bez uzasadnionych przyczyn oraz nie kontynuuje go pomimo wezwania Zamawiającego, złożonego na piśmie</w:t>
      </w:r>
      <w:r w:rsidR="00C54EFB" w:rsidRPr="00202988">
        <w:rPr>
          <w:rFonts w:ascii="Times New Roman" w:hAnsi="Times New Roman"/>
          <w:sz w:val="24"/>
          <w:szCs w:val="24"/>
        </w:rPr>
        <w:t>;</w:t>
      </w:r>
    </w:p>
    <w:p w14:paraId="31ED0912" w14:textId="00E4B4F9" w:rsidR="00EC52B2" w:rsidRPr="00202988" w:rsidRDefault="00EC52B2" w:rsidP="008444CC">
      <w:pPr>
        <w:numPr>
          <w:ilvl w:val="0"/>
          <w:numId w:val="7"/>
        </w:numPr>
        <w:tabs>
          <w:tab w:val="clear" w:pos="794"/>
          <w:tab w:val="num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Wykonawca przerwał z własnej inicjatywy wykonywanie przedmiotu umowy i przerwa ta trwa dłużej niż </w:t>
      </w:r>
      <w:r w:rsidR="0030257E" w:rsidRPr="00202988">
        <w:rPr>
          <w:rFonts w:ascii="Times New Roman" w:hAnsi="Times New Roman"/>
          <w:sz w:val="24"/>
          <w:szCs w:val="24"/>
        </w:rPr>
        <w:t>30 dni</w:t>
      </w:r>
      <w:r w:rsidR="00C54EFB" w:rsidRPr="00202988">
        <w:rPr>
          <w:rFonts w:ascii="Times New Roman" w:hAnsi="Times New Roman"/>
          <w:sz w:val="24"/>
          <w:szCs w:val="24"/>
        </w:rPr>
        <w:t>;</w:t>
      </w:r>
    </w:p>
    <w:p w14:paraId="6D81D366" w14:textId="36730F45" w:rsidR="00EC52B2" w:rsidRPr="00202988" w:rsidRDefault="00EC52B2" w:rsidP="008444CC">
      <w:pPr>
        <w:numPr>
          <w:ilvl w:val="0"/>
          <w:numId w:val="7"/>
        </w:numPr>
        <w:tabs>
          <w:tab w:val="clear" w:pos="794"/>
          <w:tab w:val="num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uchyla się od</w:t>
      </w:r>
      <w:r w:rsidR="007A47B9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kontaktowania się z Zamawiającym</w:t>
      </w:r>
      <w:r w:rsidR="00C54EFB" w:rsidRPr="00202988">
        <w:rPr>
          <w:rFonts w:ascii="Times New Roman" w:hAnsi="Times New Roman"/>
          <w:sz w:val="24"/>
          <w:szCs w:val="24"/>
        </w:rPr>
        <w:t>;</w:t>
      </w:r>
    </w:p>
    <w:p w14:paraId="3637251E" w14:textId="7EB9B165" w:rsidR="00266077" w:rsidRPr="00202988" w:rsidRDefault="00266077" w:rsidP="008444CC">
      <w:pPr>
        <w:numPr>
          <w:ilvl w:val="0"/>
          <w:numId w:val="7"/>
        </w:numPr>
        <w:tabs>
          <w:tab w:val="clear" w:pos="794"/>
          <w:tab w:val="num" w:pos="0"/>
        </w:tabs>
        <w:spacing w:after="0" w:line="360" w:lineRule="auto"/>
        <w:ind w:left="567" w:hanging="283"/>
        <w:jc w:val="both"/>
        <w:rPr>
          <w:rFonts w:ascii="Times New Roman" w:hAnsi="Times New Roman"/>
          <w:strike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zaistnieje istotna zmiana okoliczności</w:t>
      </w:r>
      <w:r w:rsidR="007A47B9" w:rsidRPr="00202988">
        <w:rPr>
          <w:rFonts w:ascii="Times New Roman" w:hAnsi="Times New Roman"/>
          <w:sz w:val="24"/>
          <w:szCs w:val="24"/>
        </w:rPr>
        <w:t xml:space="preserve"> powodująca, że wykonanie umowy nie leży </w:t>
      </w:r>
      <w:r w:rsidR="00D764B4">
        <w:rPr>
          <w:rFonts w:ascii="Times New Roman" w:hAnsi="Times New Roman"/>
          <w:sz w:val="24"/>
          <w:szCs w:val="24"/>
        </w:rPr>
        <w:br/>
      </w:r>
      <w:r w:rsidR="007A47B9" w:rsidRPr="00202988">
        <w:rPr>
          <w:rFonts w:ascii="Times New Roman" w:hAnsi="Times New Roman"/>
          <w:sz w:val="24"/>
          <w:szCs w:val="24"/>
        </w:rPr>
        <w:t xml:space="preserve">w interesie publicznym, czego nie można było </w:t>
      </w:r>
      <w:r w:rsidRPr="00202988">
        <w:rPr>
          <w:rFonts w:ascii="Times New Roman" w:hAnsi="Times New Roman"/>
          <w:sz w:val="24"/>
          <w:szCs w:val="24"/>
        </w:rPr>
        <w:t xml:space="preserve">przewidzieć w chwili zawarcia </w:t>
      </w:r>
      <w:r w:rsidR="007A47B9" w:rsidRPr="00202988">
        <w:rPr>
          <w:rFonts w:ascii="Times New Roman" w:hAnsi="Times New Roman"/>
          <w:sz w:val="24"/>
          <w:szCs w:val="24"/>
        </w:rPr>
        <w:t>u</w:t>
      </w:r>
      <w:r w:rsidRPr="00202988">
        <w:rPr>
          <w:rFonts w:ascii="Times New Roman" w:hAnsi="Times New Roman"/>
          <w:sz w:val="24"/>
          <w:szCs w:val="24"/>
        </w:rPr>
        <w:t>mowy;</w:t>
      </w:r>
    </w:p>
    <w:p w14:paraId="20112785" w14:textId="0533925D" w:rsidR="0030257E" w:rsidRPr="00202988" w:rsidRDefault="0030257E" w:rsidP="008444CC">
      <w:pPr>
        <w:numPr>
          <w:ilvl w:val="0"/>
          <w:numId w:val="7"/>
        </w:numPr>
        <w:tabs>
          <w:tab w:val="clear" w:pos="794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majątek Wykonawcy zostanie zajęty przez uprawniony organ w celu zabezpieczenia lub egzekucji lub jakiegokolwiek rozporządzenia majątkiem przez Wykonawcę, które może utrudnić lub uniemożliwić ewentualne zaspokojenie wierzyciela;</w:t>
      </w:r>
    </w:p>
    <w:p w14:paraId="4D25CC1E" w14:textId="1B167803" w:rsidR="0030257E" w:rsidRPr="00202988" w:rsidRDefault="0030257E" w:rsidP="008444CC">
      <w:pPr>
        <w:numPr>
          <w:ilvl w:val="0"/>
          <w:numId w:val="7"/>
        </w:numPr>
        <w:tabs>
          <w:tab w:val="clear" w:pos="794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przystąpi do likwidacji firmy;</w:t>
      </w:r>
    </w:p>
    <w:p w14:paraId="3F716273" w14:textId="3E995386" w:rsidR="0030257E" w:rsidRPr="00202988" w:rsidRDefault="0030257E" w:rsidP="008444CC">
      <w:pPr>
        <w:numPr>
          <w:ilvl w:val="0"/>
          <w:numId w:val="7"/>
        </w:numPr>
        <w:tabs>
          <w:tab w:val="clear" w:pos="794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zaistnieją okoliczności dające podstawę do ogłoszenia upadłości Wykonawcy;</w:t>
      </w:r>
    </w:p>
    <w:p w14:paraId="6622BA28" w14:textId="24DE4007" w:rsidR="00D71F89" w:rsidRPr="00202988" w:rsidRDefault="00322923" w:rsidP="008444CC">
      <w:pPr>
        <w:numPr>
          <w:ilvl w:val="0"/>
          <w:numId w:val="7"/>
        </w:numPr>
        <w:tabs>
          <w:tab w:val="clear" w:pos="794"/>
          <w:tab w:val="num" w:pos="0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 przypadku określonym </w:t>
      </w:r>
      <w:r w:rsidR="00D71F89" w:rsidRPr="00202988">
        <w:rPr>
          <w:rFonts w:ascii="Times New Roman" w:hAnsi="Times New Roman"/>
          <w:sz w:val="24"/>
          <w:szCs w:val="24"/>
        </w:rPr>
        <w:t xml:space="preserve">w </w:t>
      </w:r>
      <w:r w:rsidR="007F39DB" w:rsidRPr="00202988">
        <w:rPr>
          <w:rFonts w:ascii="Times New Roman" w:hAnsi="Times New Roman"/>
          <w:sz w:val="24"/>
          <w:szCs w:val="24"/>
        </w:rPr>
        <w:t>§ 3 ust. 1</w:t>
      </w:r>
      <w:r w:rsidR="008444CC" w:rsidRPr="00202988">
        <w:rPr>
          <w:rFonts w:ascii="Times New Roman" w:hAnsi="Times New Roman"/>
          <w:sz w:val="24"/>
          <w:szCs w:val="24"/>
        </w:rPr>
        <w:t>5</w:t>
      </w:r>
      <w:r w:rsidR="0044591F" w:rsidRPr="00202988">
        <w:rPr>
          <w:rFonts w:ascii="Times New Roman" w:hAnsi="Times New Roman"/>
          <w:sz w:val="24"/>
          <w:szCs w:val="24"/>
        </w:rPr>
        <w:t>.</w:t>
      </w:r>
    </w:p>
    <w:p w14:paraId="00636EF6" w14:textId="4D28BE8C" w:rsidR="00A6239B" w:rsidRPr="00AE685D" w:rsidRDefault="00A6239B" w:rsidP="001747DF">
      <w:pPr>
        <w:pStyle w:val="Akapitzlist"/>
        <w:numPr>
          <w:ilvl w:val="0"/>
          <w:numId w:val="1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Wykonawca może </w:t>
      </w:r>
      <w:r w:rsidR="009663D5" w:rsidRPr="00202988">
        <w:rPr>
          <w:rFonts w:ascii="Times New Roman" w:hAnsi="Times New Roman"/>
          <w:sz w:val="24"/>
          <w:szCs w:val="24"/>
        </w:rPr>
        <w:t xml:space="preserve">odstąpić </w:t>
      </w:r>
      <w:r w:rsidRPr="00202988">
        <w:rPr>
          <w:rFonts w:ascii="Times New Roman" w:hAnsi="Times New Roman"/>
          <w:sz w:val="24"/>
          <w:szCs w:val="24"/>
        </w:rPr>
        <w:t xml:space="preserve">od umowy w </w:t>
      </w:r>
      <w:r w:rsidR="00AE685D">
        <w:rPr>
          <w:rFonts w:ascii="Times New Roman" w:hAnsi="Times New Roman"/>
          <w:sz w:val="24"/>
          <w:szCs w:val="24"/>
        </w:rPr>
        <w:t>p</w:t>
      </w:r>
      <w:r w:rsidRPr="00202988">
        <w:rPr>
          <w:rFonts w:ascii="Times New Roman" w:hAnsi="Times New Roman"/>
          <w:sz w:val="24"/>
          <w:szCs w:val="24"/>
        </w:rPr>
        <w:t>rzypadk</w:t>
      </w:r>
      <w:r w:rsidR="00AE685D">
        <w:rPr>
          <w:rFonts w:ascii="Times New Roman" w:hAnsi="Times New Roman"/>
          <w:sz w:val="24"/>
          <w:szCs w:val="24"/>
        </w:rPr>
        <w:t xml:space="preserve">u </w:t>
      </w:r>
      <w:r w:rsidRPr="00AE685D">
        <w:rPr>
          <w:rFonts w:ascii="Times New Roman" w:hAnsi="Times New Roman"/>
          <w:sz w:val="24"/>
          <w:szCs w:val="24"/>
        </w:rPr>
        <w:t>gdy Zamawiający odmawia bez uzasadnienia przyjęcia przedmiotu umowy.</w:t>
      </w:r>
    </w:p>
    <w:p w14:paraId="586B66BE" w14:textId="61C312E9" w:rsidR="00322923" w:rsidRPr="00202988" w:rsidRDefault="00763859" w:rsidP="008444CC">
      <w:pPr>
        <w:pStyle w:val="Akapitzlist"/>
        <w:numPr>
          <w:ilvl w:val="0"/>
          <w:numId w:val="11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Odstąpienie od umowy powinno nastąpić w formie pisemnej w terminie 30 dni od powzięcia wiadomości o powyższych okolicznościach, pod rygorem nieważności takiego oświadczenia i powinno zawierać uzasadnienie. Oświadczenie może być złożone bezpośrednio w siedzibie drugiej strony bądź przesłane listem poleconym za zwrotnym potwierdzeniem odbioru.</w:t>
      </w:r>
    </w:p>
    <w:p w14:paraId="7FFD4EB8" w14:textId="77777777" w:rsidR="00E96FF5" w:rsidRPr="00202988" w:rsidRDefault="00E96FF5" w:rsidP="008444CC">
      <w:pPr>
        <w:numPr>
          <w:ilvl w:val="0"/>
          <w:numId w:val="11"/>
        </w:numPr>
        <w:tabs>
          <w:tab w:val="left" w:pos="284"/>
          <w:tab w:val="left" w:pos="144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lastRenderedPageBreak/>
        <w:t>W przypadku odstąpienia od umowy, Wykonawca ma prawo żądać wynagrodzenia należnego za usługi wykonane do dnia odstąpienia od umowy.</w:t>
      </w:r>
    </w:p>
    <w:p w14:paraId="51C0C931" w14:textId="789ED718" w:rsidR="00406732" w:rsidRPr="00202988" w:rsidRDefault="00406732" w:rsidP="008444CC">
      <w:pPr>
        <w:numPr>
          <w:ilvl w:val="0"/>
          <w:numId w:val="11"/>
        </w:numPr>
        <w:tabs>
          <w:tab w:val="left" w:pos="284"/>
          <w:tab w:val="left" w:pos="144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Odstąpienie od umowy nie wyłącza dochodzenia zastrzeżonych kar umownych.</w:t>
      </w:r>
    </w:p>
    <w:p w14:paraId="06753580" w14:textId="77777777" w:rsidR="00EC4368" w:rsidRPr="00202988" w:rsidRDefault="00EC4368" w:rsidP="008444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9215B6" w14:textId="7639D50B" w:rsidR="00E134B1" w:rsidRPr="00202988" w:rsidRDefault="00E134B1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22620">
        <w:rPr>
          <w:rFonts w:ascii="Times New Roman" w:hAnsi="Times New Roman"/>
          <w:b/>
          <w:bCs/>
          <w:sz w:val="24"/>
          <w:szCs w:val="24"/>
        </w:rPr>
        <w:t>9</w:t>
      </w:r>
    </w:p>
    <w:p w14:paraId="62C8ABF0" w14:textId="4778F20D" w:rsidR="002849BA" w:rsidRPr="00202988" w:rsidRDefault="002849BA" w:rsidP="00844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Prawa autorskie</w:t>
      </w:r>
    </w:p>
    <w:p w14:paraId="5457D962" w14:textId="7FC8A919" w:rsidR="00E134B1" w:rsidRPr="00202988" w:rsidRDefault="00E134B1" w:rsidP="008444CC">
      <w:pPr>
        <w:pStyle w:val="Akapitzlist"/>
        <w:numPr>
          <w:ilvl w:val="1"/>
          <w:numId w:val="4"/>
        </w:numPr>
        <w:tabs>
          <w:tab w:val="num" w:pos="284"/>
          <w:tab w:val="num" w:pos="5409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Z chwilą podpisania </w:t>
      </w:r>
      <w:r w:rsidR="00EC4368" w:rsidRPr="00202988">
        <w:rPr>
          <w:rFonts w:ascii="Times New Roman" w:hAnsi="Times New Roman"/>
          <w:sz w:val="24"/>
          <w:szCs w:val="24"/>
        </w:rPr>
        <w:t>protokołu</w:t>
      </w:r>
      <w:r w:rsidRPr="00202988">
        <w:rPr>
          <w:rFonts w:ascii="Times New Roman" w:hAnsi="Times New Roman"/>
          <w:sz w:val="24"/>
          <w:szCs w:val="24"/>
        </w:rPr>
        <w:t xml:space="preserve"> odbioru końcowego Wykonawca przenosi na Zamawiającego autorskie prawa majątkowe do opracowania, bez ograniczeń czasowych i terytorialnych, na polach eksploatacji </w:t>
      </w:r>
      <w:r w:rsidR="00C07042">
        <w:rPr>
          <w:rFonts w:ascii="Times New Roman" w:hAnsi="Times New Roman"/>
          <w:sz w:val="24"/>
          <w:szCs w:val="24"/>
        </w:rPr>
        <w:t xml:space="preserve">określonych w art. 50 ustawy </w:t>
      </w:r>
      <w:r w:rsidRPr="00202988">
        <w:rPr>
          <w:rFonts w:ascii="Times New Roman" w:hAnsi="Times New Roman"/>
          <w:sz w:val="24"/>
          <w:szCs w:val="24"/>
        </w:rPr>
        <w:t>z dnia 4 lutego 1994 r. o prawie autorskim i prawach pokrewnych (</w:t>
      </w:r>
      <w:r w:rsidR="00884C65" w:rsidRPr="00202988">
        <w:rPr>
          <w:rFonts w:ascii="Times New Roman" w:hAnsi="Times New Roman"/>
          <w:sz w:val="24"/>
          <w:szCs w:val="24"/>
        </w:rPr>
        <w:t xml:space="preserve">t.j. </w:t>
      </w:r>
      <w:r w:rsidRPr="00202988">
        <w:rPr>
          <w:rFonts w:ascii="Times New Roman" w:hAnsi="Times New Roman"/>
          <w:sz w:val="24"/>
          <w:szCs w:val="24"/>
        </w:rPr>
        <w:t>Dz. U. z 20</w:t>
      </w:r>
      <w:r w:rsidR="00884C65" w:rsidRPr="00202988">
        <w:rPr>
          <w:rFonts w:ascii="Times New Roman" w:hAnsi="Times New Roman"/>
          <w:sz w:val="24"/>
          <w:szCs w:val="24"/>
        </w:rPr>
        <w:t>21,</w:t>
      </w:r>
      <w:r w:rsidRPr="00202988">
        <w:rPr>
          <w:rFonts w:ascii="Times New Roman" w:hAnsi="Times New Roman"/>
          <w:sz w:val="24"/>
          <w:szCs w:val="24"/>
        </w:rPr>
        <w:t xml:space="preserve"> poz. </w:t>
      </w:r>
      <w:r w:rsidR="00884C65" w:rsidRPr="00202988">
        <w:rPr>
          <w:rFonts w:ascii="Times New Roman" w:hAnsi="Times New Roman"/>
          <w:sz w:val="24"/>
          <w:szCs w:val="24"/>
        </w:rPr>
        <w:t>1062</w:t>
      </w:r>
      <w:r w:rsidRPr="00202988">
        <w:rPr>
          <w:rFonts w:ascii="Times New Roman" w:hAnsi="Times New Roman"/>
          <w:sz w:val="24"/>
          <w:szCs w:val="24"/>
        </w:rPr>
        <w:t>), w tym:</w:t>
      </w:r>
    </w:p>
    <w:p w14:paraId="493B5E84" w14:textId="3B0894CA" w:rsidR="00E134B1" w:rsidRPr="00202988" w:rsidRDefault="009E2A63" w:rsidP="008444CC">
      <w:pPr>
        <w:pStyle w:val="Akapitzlist"/>
        <w:numPr>
          <w:ilvl w:val="0"/>
          <w:numId w:val="9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wykorzystanie we</w:t>
      </w:r>
      <w:r w:rsidR="00E134B1" w:rsidRPr="00202988">
        <w:rPr>
          <w:rFonts w:ascii="Times New Roman" w:hAnsi="Times New Roman"/>
          <w:sz w:val="24"/>
          <w:szCs w:val="24"/>
        </w:rPr>
        <w:t xml:space="preserve"> wszelkich postępowaniach, których prowadzenie przez zamawiającego wynika z obowiązujących przepisów prawa lub zawartych umów</w:t>
      </w:r>
      <w:r w:rsidRPr="00202988">
        <w:rPr>
          <w:rFonts w:ascii="Times New Roman" w:hAnsi="Times New Roman"/>
          <w:sz w:val="24"/>
          <w:szCs w:val="24"/>
        </w:rPr>
        <w:br/>
      </w:r>
      <w:r w:rsidR="00E134B1" w:rsidRPr="00202988">
        <w:rPr>
          <w:rFonts w:ascii="Times New Roman" w:hAnsi="Times New Roman"/>
          <w:sz w:val="24"/>
          <w:szCs w:val="24"/>
        </w:rPr>
        <w:t xml:space="preserve">i porozumień, w tym </w:t>
      </w:r>
      <w:r w:rsidRPr="00202988">
        <w:rPr>
          <w:rFonts w:ascii="Times New Roman" w:hAnsi="Times New Roman"/>
          <w:sz w:val="24"/>
          <w:szCs w:val="24"/>
        </w:rPr>
        <w:t>na potrzeby postępowań administracyjnych, prokuratorskich</w:t>
      </w:r>
      <w:r w:rsidR="00D764B4">
        <w:rPr>
          <w:rFonts w:ascii="Times New Roman" w:hAnsi="Times New Roman"/>
          <w:sz w:val="24"/>
          <w:szCs w:val="24"/>
        </w:rPr>
        <w:br/>
      </w:r>
      <w:r w:rsidRPr="00202988">
        <w:rPr>
          <w:rFonts w:ascii="Times New Roman" w:hAnsi="Times New Roman"/>
          <w:sz w:val="24"/>
          <w:szCs w:val="24"/>
        </w:rPr>
        <w:t>i sądowych</w:t>
      </w:r>
      <w:r w:rsidR="00222AED" w:rsidRPr="00202988">
        <w:rPr>
          <w:rFonts w:ascii="Times New Roman" w:hAnsi="Times New Roman"/>
          <w:sz w:val="24"/>
          <w:szCs w:val="24"/>
        </w:rPr>
        <w:t>;</w:t>
      </w:r>
    </w:p>
    <w:p w14:paraId="05A5C699" w14:textId="52DFEE3A" w:rsidR="00E134B1" w:rsidRPr="00202988" w:rsidRDefault="00043BDC" w:rsidP="008444CC">
      <w:pPr>
        <w:pStyle w:val="Akapitzlist"/>
        <w:numPr>
          <w:ilvl w:val="0"/>
          <w:numId w:val="9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prezentacja</w:t>
      </w:r>
      <w:r w:rsidR="00E134B1" w:rsidRPr="00202988">
        <w:rPr>
          <w:rFonts w:ascii="Times New Roman" w:hAnsi="Times New Roman"/>
          <w:sz w:val="24"/>
          <w:szCs w:val="24"/>
        </w:rPr>
        <w:t xml:space="preserve"> w całości lub części przez Zamawiającego bez ograniczeń co do miejsca, czasu i formy, a także możliwości jego reprodukcji i publikacji za pomocą dowolnej techniki</w:t>
      </w:r>
      <w:r w:rsidR="00222AED" w:rsidRPr="00202988">
        <w:rPr>
          <w:rFonts w:ascii="Times New Roman" w:hAnsi="Times New Roman"/>
          <w:sz w:val="24"/>
          <w:szCs w:val="24"/>
        </w:rPr>
        <w:t>;</w:t>
      </w:r>
    </w:p>
    <w:p w14:paraId="43C08A7D" w14:textId="1A4904DB" w:rsidR="00E134B1" w:rsidRPr="00202988" w:rsidRDefault="00043BDC" w:rsidP="008444CC">
      <w:pPr>
        <w:pStyle w:val="Akapitzlist"/>
        <w:numPr>
          <w:ilvl w:val="0"/>
          <w:numId w:val="9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wykorzystanie polegające </w:t>
      </w:r>
      <w:r w:rsidR="00E134B1" w:rsidRPr="00202988">
        <w:rPr>
          <w:rFonts w:ascii="Times New Roman" w:hAnsi="Times New Roman"/>
          <w:sz w:val="24"/>
          <w:szCs w:val="24"/>
        </w:rPr>
        <w:t>na opracowaniu utworów zależnych,</w:t>
      </w:r>
      <w:r w:rsidRPr="00202988">
        <w:rPr>
          <w:rFonts w:ascii="Times New Roman" w:hAnsi="Times New Roman"/>
          <w:sz w:val="24"/>
          <w:szCs w:val="24"/>
        </w:rPr>
        <w:t xml:space="preserve"> </w:t>
      </w:r>
      <w:r w:rsidR="00E134B1" w:rsidRPr="00202988">
        <w:rPr>
          <w:rFonts w:ascii="Times New Roman" w:hAnsi="Times New Roman"/>
          <w:sz w:val="24"/>
          <w:szCs w:val="24"/>
        </w:rPr>
        <w:t>w szczególności wykorzystanie w planowaniu przestrzennym</w:t>
      </w:r>
      <w:r w:rsidR="00222AED" w:rsidRPr="00202988">
        <w:rPr>
          <w:rFonts w:ascii="Times New Roman" w:hAnsi="Times New Roman"/>
          <w:sz w:val="24"/>
          <w:szCs w:val="24"/>
        </w:rPr>
        <w:t>;</w:t>
      </w:r>
    </w:p>
    <w:p w14:paraId="4C8DAC02" w14:textId="44109AC5" w:rsidR="00E134B1" w:rsidRPr="00202988" w:rsidRDefault="00E134B1" w:rsidP="008444CC">
      <w:pPr>
        <w:pStyle w:val="Akapitzlist"/>
        <w:numPr>
          <w:ilvl w:val="0"/>
          <w:numId w:val="9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wykorzystani</w:t>
      </w:r>
      <w:r w:rsidR="009E2A63" w:rsidRPr="00202988">
        <w:rPr>
          <w:rFonts w:ascii="Times New Roman" w:hAnsi="Times New Roman"/>
          <w:sz w:val="24"/>
          <w:szCs w:val="24"/>
        </w:rPr>
        <w:t>e</w:t>
      </w:r>
      <w:r w:rsidRPr="00202988">
        <w:rPr>
          <w:rFonts w:ascii="Times New Roman" w:hAnsi="Times New Roman"/>
          <w:sz w:val="24"/>
          <w:szCs w:val="24"/>
        </w:rPr>
        <w:t xml:space="preserve"> przedmiotu umowy do publikacji w celach informacyjnych</w:t>
      </w:r>
      <w:r w:rsidR="00222AED" w:rsidRPr="00202988">
        <w:rPr>
          <w:rFonts w:ascii="Times New Roman" w:hAnsi="Times New Roman"/>
          <w:sz w:val="24"/>
          <w:szCs w:val="24"/>
        </w:rPr>
        <w:t>;</w:t>
      </w:r>
    </w:p>
    <w:p w14:paraId="720CB751" w14:textId="5A793E63" w:rsidR="00E134B1" w:rsidRPr="00202988" w:rsidRDefault="00E134B1" w:rsidP="008444CC">
      <w:pPr>
        <w:pStyle w:val="Akapitzlist"/>
        <w:numPr>
          <w:ilvl w:val="0"/>
          <w:numId w:val="9"/>
        </w:numPr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wykorzystani</w:t>
      </w:r>
      <w:r w:rsidR="009E2A63" w:rsidRPr="00202988">
        <w:rPr>
          <w:rFonts w:ascii="Times New Roman" w:hAnsi="Times New Roman"/>
          <w:sz w:val="24"/>
          <w:szCs w:val="24"/>
        </w:rPr>
        <w:t>e</w:t>
      </w:r>
      <w:r w:rsidRPr="00202988">
        <w:rPr>
          <w:rFonts w:ascii="Times New Roman" w:hAnsi="Times New Roman"/>
          <w:sz w:val="24"/>
          <w:szCs w:val="24"/>
        </w:rPr>
        <w:t xml:space="preserve"> </w:t>
      </w:r>
      <w:bookmarkStart w:id="2" w:name="_Hlk74821387"/>
      <w:r w:rsidRPr="00202988">
        <w:rPr>
          <w:rFonts w:ascii="Times New Roman" w:hAnsi="Times New Roman"/>
          <w:sz w:val="24"/>
          <w:szCs w:val="24"/>
        </w:rPr>
        <w:t xml:space="preserve">przedmiotu umowy </w:t>
      </w:r>
      <w:bookmarkEnd w:id="2"/>
      <w:r w:rsidRPr="00202988">
        <w:rPr>
          <w:rFonts w:ascii="Times New Roman" w:hAnsi="Times New Roman"/>
          <w:sz w:val="24"/>
          <w:szCs w:val="24"/>
        </w:rPr>
        <w:t>do dalszych czynności związanych z potrzebą dokonania w nich zmian, jeżeli zajdzie taka konieczność.</w:t>
      </w:r>
    </w:p>
    <w:p w14:paraId="6CE1A286" w14:textId="695A74DA" w:rsidR="00E134B1" w:rsidRPr="00202988" w:rsidRDefault="00E134B1" w:rsidP="008444CC">
      <w:pPr>
        <w:pStyle w:val="Akapitzlist"/>
        <w:numPr>
          <w:ilvl w:val="1"/>
          <w:numId w:val="4"/>
        </w:numPr>
        <w:tabs>
          <w:tab w:val="num" w:pos="284"/>
          <w:tab w:val="num" w:pos="5409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 chwilą podpisania protokołu odbioru</w:t>
      </w:r>
      <w:r w:rsidR="008444CC" w:rsidRPr="00202988">
        <w:rPr>
          <w:rFonts w:ascii="Times New Roman" w:hAnsi="Times New Roman"/>
          <w:sz w:val="24"/>
          <w:szCs w:val="24"/>
        </w:rPr>
        <w:t xml:space="preserve"> końcowego</w:t>
      </w:r>
      <w:r w:rsidRPr="00202988">
        <w:rPr>
          <w:rFonts w:ascii="Times New Roman" w:hAnsi="Times New Roman"/>
          <w:sz w:val="24"/>
          <w:szCs w:val="24"/>
        </w:rPr>
        <w:t xml:space="preserve"> Wykonawca przenosi na Zamawiającego</w:t>
      </w:r>
      <w:r w:rsidR="00863803">
        <w:rPr>
          <w:rFonts w:ascii="Times New Roman" w:hAnsi="Times New Roman"/>
          <w:sz w:val="24"/>
          <w:szCs w:val="24"/>
        </w:rPr>
        <w:t xml:space="preserve">, w ramach pól eksploatacji określonych w ust. 1, </w:t>
      </w:r>
      <w:r w:rsidRPr="00202988">
        <w:rPr>
          <w:rFonts w:ascii="Times New Roman" w:hAnsi="Times New Roman"/>
          <w:sz w:val="24"/>
          <w:szCs w:val="24"/>
        </w:rPr>
        <w:t>wyłączne prawo zezwalania na wykonywanie zależnych praw autorskich do opracowania.</w:t>
      </w:r>
    </w:p>
    <w:p w14:paraId="2724D183" w14:textId="6A05E3FD" w:rsidR="00E134B1" w:rsidRPr="00202988" w:rsidRDefault="00E134B1" w:rsidP="008444CC">
      <w:pPr>
        <w:pStyle w:val="Akapitzlist"/>
        <w:numPr>
          <w:ilvl w:val="1"/>
          <w:numId w:val="4"/>
        </w:numPr>
        <w:tabs>
          <w:tab w:val="num" w:pos="284"/>
          <w:tab w:val="num" w:pos="5409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Z chwilą podpisania protokołu odbioru</w:t>
      </w:r>
      <w:r w:rsidR="008444CC" w:rsidRPr="00202988">
        <w:rPr>
          <w:rFonts w:ascii="Times New Roman" w:hAnsi="Times New Roman"/>
          <w:sz w:val="24"/>
          <w:szCs w:val="24"/>
        </w:rPr>
        <w:t xml:space="preserve"> końcowego</w:t>
      </w:r>
      <w:r w:rsidRPr="00202988">
        <w:rPr>
          <w:rFonts w:ascii="Times New Roman" w:hAnsi="Times New Roman"/>
          <w:sz w:val="24"/>
          <w:szCs w:val="24"/>
        </w:rPr>
        <w:t xml:space="preserve"> Wykonawca</w:t>
      </w:r>
      <w:r w:rsidR="0091050B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przenosi na Zamawiającego własność wszystkich egzemplarzy opracowania oraz nośników, na których utrwalone zostanie opracowanie.</w:t>
      </w:r>
    </w:p>
    <w:p w14:paraId="4A86588B" w14:textId="77777777" w:rsidR="00E134B1" w:rsidRPr="00202988" w:rsidRDefault="00E134B1" w:rsidP="008444CC">
      <w:pPr>
        <w:pStyle w:val="Akapitzlist"/>
        <w:numPr>
          <w:ilvl w:val="1"/>
          <w:numId w:val="4"/>
        </w:numPr>
        <w:tabs>
          <w:tab w:val="num" w:pos="284"/>
          <w:tab w:val="num" w:pos="5409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Przeniesienie praw, o których mowa w ust. 1 - 3, następuje bez jakichkolwiek dalszych czynności stron.</w:t>
      </w:r>
    </w:p>
    <w:p w14:paraId="1EFFB10D" w14:textId="734755F4" w:rsidR="00E134B1" w:rsidRPr="00202988" w:rsidRDefault="00E134B1" w:rsidP="008444CC">
      <w:pPr>
        <w:pStyle w:val="Akapitzlist"/>
        <w:numPr>
          <w:ilvl w:val="1"/>
          <w:numId w:val="4"/>
        </w:numPr>
        <w:tabs>
          <w:tab w:val="num" w:pos="284"/>
          <w:tab w:val="num" w:pos="5409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Wynagrodzenie za przeniesienie praw, o których mowa w ust. 1 - 3, jest zawarte w kwocie, o której mowa w </w:t>
      </w:r>
      <w:r w:rsidR="008E2CC1" w:rsidRPr="00202988">
        <w:rPr>
          <w:rFonts w:ascii="Times New Roman" w:hAnsi="Times New Roman"/>
          <w:sz w:val="24"/>
          <w:szCs w:val="24"/>
        </w:rPr>
        <w:t>§ 5</w:t>
      </w:r>
      <w:r w:rsidRPr="00202988">
        <w:rPr>
          <w:rFonts w:ascii="Times New Roman" w:hAnsi="Times New Roman"/>
          <w:sz w:val="24"/>
          <w:szCs w:val="24"/>
        </w:rPr>
        <w:t xml:space="preserve"> ust. 1.</w:t>
      </w:r>
    </w:p>
    <w:p w14:paraId="5238106B" w14:textId="295D3458" w:rsidR="00CF4671" w:rsidRDefault="00CF4671" w:rsidP="008444C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7ADD5E7" w14:textId="77777777" w:rsidR="009321B6" w:rsidRPr="00202988" w:rsidRDefault="009321B6" w:rsidP="008444C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0A07F66" w14:textId="0303AAC0" w:rsidR="00E134B1" w:rsidRPr="00202988" w:rsidRDefault="00E134B1" w:rsidP="008444C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D764B4">
        <w:rPr>
          <w:rFonts w:ascii="Times New Roman" w:hAnsi="Times New Roman"/>
          <w:b/>
          <w:bCs/>
          <w:sz w:val="24"/>
          <w:szCs w:val="24"/>
        </w:rPr>
        <w:t>10</w:t>
      </w:r>
    </w:p>
    <w:p w14:paraId="39E0D936" w14:textId="2C7B6D1A" w:rsidR="002849BA" w:rsidRPr="00202988" w:rsidRDefault="002849BA" w:rsidP="008444C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58446BA8" w14:textId="7F03ECE5" w:rsidR="00E134B1" w:rsidRPr="00202988" w:rsidRDefault="00E134B1" w:rsidP="00844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Wykonawca oświadcza, że przy realizacji przedmiotu umowy nie dokona naruszenia cudzych praw wyłącznych oraz</w:t>
      </w:r>
      <w:r w:rsidR="0091050B" w:rsidRPr="00202988">
        <w:rPr>
          <w:rFonts w:ascii="Times New Roman" w:hAnsi="Times New Roman"/>
          <w:sz w:val="24"/>
          <w:szCs w:val="24"/>
        </w:rPr>
        <w:t>,</w:t>
      </w:r>
      <w:r w:rsidRPr="00202988">
        <w:rPr>
          <w:rFonts w:ascii="Times New Roman" w:hAnsi="Times New Roman"/>
          <w:sz w:val="24"/>
          <w:szCs w:val="24"/>
        </w:rPr>
        <w:t xml:space="preserve"> że w razie stwierdzenia ich naruszenia poniesie wszelkie konsekwencje prawne i finansowe z tytułu roszczeń z tym związanych.</w:t>
      </w:r>
    </w:p>
    <w:p w14:paraId="53E2F2C2" w14:textId="77777777" w:rsidR="00E134B1" w:rsidRPr="00202988" w:rsidRDefault="00E134B1" w:rsidP="00844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 sprawach nieuregulowanych niniejsza umową mają zastosowanie przepisy Kodeksu cywilnego (t.j. Dz. U. 2020, poz. 1740 z późn. zm.) i ustawy z dnia 4 lutego 1994 r.</w:t>
      </w:r>
      <w:r w:rsidRPr="00202988">
        <w:rPr>
          <w:rFonts w:ascii="Times New Roman" w:hAnsi="Times New Roman"/>
          <w:sz w:val="24"/>
          <w:szCs w:val="24"/>
        </w:rPr>
        <w:br/>
        <w:t>o prawie autorskim i prawach pokrewnych (t.j. Dz. U. 2021, poz. 1062).</w:t>
      </w:r>
    </w:p>
    <w:p w14:paraId="4487D771" w14:textId="43DC55FE" w:rsidR="00E134B1" w:rsidRPr="00202988" w:rsidRDefault="00E134B1" w:rsidP="00844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Wszelkie zmiany umowy wymagają </w:t>
      </w:r>
      <w:r w:rsidR="00863803">
        <w:rPr>
          <w:rFonts w:ascii="Times New Roman" w:hAnsi="Times New Roman"/>
          <w:sz w:val="24"/>
          <w:szCs w:val="24"/>
        </w:rPr>
        <w:t xml:space="preserve">zachowania </w:t>
      </w:r>
      <w:r w:rsidRPr="00202988">
        <w:rPr>
          <w:rFonts w:ascii="Times New Roman" w:hAnsi="Times New Roman"/>
          <w:sz w:val="24"/>
          <w:szCs w:val="24"/>
        </w:rPr>
        <w:t>formy pisemnej pod rygorem nieważności.</w:t>
      </w:r>
    </w:p>
    <w:p w14:paraId="2A60D129" w14:textId="77777777" w:rsidR="00E134B1" w:rsidRPr="00202988" w:rsidRDefault="00E134B1" w:rsidP="00844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Sprawy sporne, mogące powstać podczas realizacji niniejszej umowy, rozstrzygane będą przez sąd właściwy dla Zamawiającego.</w:t>
      </w:r>
    </w:p>
    <w:p w14:paraId="5F44D3D4" w14:textId="6069AF1F" w:rsidR="00E134B1" w:rsidRPr="00202988" w:rsidRDefault="00E134B1" w:rsidP="00844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Umowę sporządzono w dwóch jednobrzmiących egzemplarzach, po jednym dla każdej ze</w:t>
      </w:r>
      <w:r w:rsidR="00043BDC" w:rsidRPr="00202988">
        <w:rPr>
          <w:rFonts w:ascii="Times New Roman" w:hAnsi="Times New Roman"/>
          <w:sz w:val="24"/>
          <w:szCs w:val="24"/>
        </w:rPr>
        <w:t xml:space="preserve"> </w:t>
      </w:r>
      <w:r w:rsidRPr="00202988">
        <w:rPr>
          <w:rFonts w:ascii="Times New Roman" w:hAnsi="Times New Roman"/>
          <w:sz w:val="24"/>
          <w:szCs w:val="24"/>
        </w:rPr>
        <w:t>stron.</w:t>
      </w:r>
    </w:p>
    <w:p w14:paraId="780A51B1" w14:textId="77777777" w:rsidR="00884C65" w:rsidRPr="00202988" w:rsidRDefault="00884C65" w:rsidP="008444CC">
      <w:pPr>
        <w:widowControl w:val="0"/>
        <w:tabs>
          <w:tab w:val="left" w:pos="284"/>
        </w:tabs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00F22ABD" w14:textId="0B00206B" w:rsidR="00884C65" w:rsidRPr="00202988" w:rsidRDefault="00884C65" w:rsidP="008444CC">
      <w:pPr>
        <w:widowControl w:val="0"/>
        <w:tabs>
          <w:tab w:val="left" w:pos="0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92CBF" w:rsidRPr="00202988">
        <w:rPr>
          <w:rFonts w:ascii="Times New Roman" w:hAnsi="Times New Roman"/>
          <w:b/>
          <w:bCs/>
          <w:sz w:val="24"/>
          <w:szCs w:val="24"/>
        </w:rPr>
        <w:t>1</w:t>
      </w:r>
      <w:r w:rsidR="00D764B4">
        <w:rPr>
          <w:rFonts w:ascii="Times New Roman" w:hAnsi="Times New Roman"/>
          <w:b/>
          <w:bCs/>
          <w:sz w:val="24"/>
          <w:szCs w:val="24"/>
        </w:rPr>
        <w:t>1</w:t>
      </w:r>
    </w:p>
    <w:p w14:paraId="05EAAABA" w14:textId="16A4586C" w:rsidR="002849BA" w:rsidRPr="00202988" w:rsidRDefault="002849BA" w:rsidP="008444CC">
      <w:pPr>
        <w:widowControl w:val="0"/>
        <w:tabs>
          <w:tab w:val="left" w:pos="0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988">
        <w:rPr>
          <w:rFonts w:ascii="Times New Roman" w:hAnsi="Times New Roman"/>
          <w:b/>
          <w:bCs/>
          <w:sz w:val="24"/>
          <w:szCs w:val="24"/>
        </w:rPr>
        <w:t>RODO</w:t>
      </w:r>
    </w:p>
    <w:p w14:paraId="655E3C25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50637167"/>
      <w:r w:rsidRPr="00202988">
        <w:rPr>
          <w:rFonts w:ascii="Times New Roman" w:hAnsi="Times New Roman"/>
          <w:sz w:val="24"/>
          <w:szCs w:val="24"/>
        </w:rPr>
        <w:t>Administratorem danych osobowych osoby reprezentującej Wykonawcę jest Prezydent Miasta Kielce, ul. Rynek 1, 25-303 Kielce.</w:t>
      </w:r>
    </w:p>
    <w:bookmarkEnd w:id="3"/>
    <w:p w14:paraId="6B364D14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W przypadku pytań dotyczących przetwarzania danych osobowych można skontaktować się z Inspektorem Ochrony Danych Osobowych, pisząc na adres e-mail: </w:t>
      </w:r>
      <w:hyperlink r:id="rId11" w:history="1">
        <w:r w:rsidRPr="00202988">
          <w:rPr>
            <w:rStyle w:val="Hipercze"/>
            <w:rFonts w:ascii="Times New Roman" w:hAnsi="Times New Roman"/>
            <w:color w:val="auto"/>
            <w:sz w:val="24"/>
            <w:szCs w:val="24"/>
          </w:rPr>
          <w:t>iod@um.kielce.pl</w:t>
        </w:r>
      </w:hyperlink>
      <w:r w:rsidRPr="00202988">
        <w:rPr>
          <w:rFonts w:ascii="Times New Roman" w:hAnsi="Times New Roman"/>
          <w:sz w:val="24"/>
          <w:szCs w:val="24"/>
        </w:rPr>
        <w:t>.</w:t>
      </w:r>
    </w:p>
    <w:p w14:paraId="1D37E451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Przekazane przez Wykonawcę dane osobowe będą przetwarzane w celu zawarcia</w:t>
      </w:r>
      <w:r w:rsidRPr="00202988">
        <w:rPr>
          <w:rFonts w:ascii="Times New Roman" w:hAnsi="Times New Roman"/>
          <w:sz w:val="24"/>
          <w:szCs w:val="24"/>
        </w:rPr>
        <w:br/>
        <w:t>i realizacji niniejszej umowy, a także w celu komunikacji związanej z wykonaniem niniejszej umowy.</w:t>
      </w:r>
    </w:p>
    <w:p w14:paraId="043EA835" w14:textId="18E67F80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Odbiorcami danych osobowych osoby reprezentującej Wykonawcę mogą być instytucje uprawnione na podstawie przepisów prawa lub podmioty upoważnione na podstawie podpisanej umowy pomiędzy Administratorem</w:t>
      </w:r>
      <w:r w:rsidR="00FE028E" w:rsidRPr="00202988">
        <w:rPr>
          <w:rFonts w:ascii="Times New Roman" w:hAnsi="Times New Roman"/>
          <w:sz w:val="24"/>
          <w:szCs w:val="24"/>
        </w:rPr>
        <w:t xml:space="preserve">, </w:t>
      </w:r>
      <w:r w:rsidRPr="00202988">
        <w:rPr>
          <w:rFonts w:ascii="Times New Roman" w:hAnsi="Times New Roman"/>
          <w:sz w:val="24"/>
          <w:szCs w:val="24"/>
        </w:rPr>
        <w:t>a tym podmiotem.</w:t>
      </w:r>
    </w:p>
    <w:p w14:paraId="72C7B63E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Przekazane przez Wykonawcę dane będą przetwarzane przez okres konieczny do realizacji niniejszej umowy i przechowywane w czasie obowiązkowej archiwizacji, określonym aktualnymi przepisami prawa z zakresu rachunkowości, podatków i ubezpieczeń społecznych, oraz ze względu bezpieczeństwa prawnego - do czasu przedawnienia ewentualnych roszczeń.</w:t>
      </w:r>
    </w:p>
    <w:p w14:paraId="72A7632E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 xml:space="preserve">Osobie reprezentującej Wykonawcę przysługuje prawo do dostępu do swoich danych, ich sprostowania, kopii danych, ograniczenia przetwarzania lub usunięcia danych - przy czym uprawnienie to zostanie zrealizowane po okresie nie krótszym niż okres przechowywania </w:t>
      </w:r>
      <w:r w:rsidRPr="00202988">
        <w:rPr>
          <w:rFonts w:ascii="Times New Roman" w:hAnsi="Times New Roman"/>
          <w:sz w:val="24"/>
          <w:szCs w:val="24"/>
        </w:rPr>
        <w:lastRenderedPageBreak/>
        <w:t>danych - a także prawo do wniesienia sprzeciwu wobec przetwarzania oraz przenoszenia danych.</w:t>
      </w:r>
    </w:p>
    <w:p w14:paraId="1A94C2E4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W przypadku powzięcia informacji o niewłaściwym przetwarzaniu danych osobowych osoby reprezentującej Wykonawcę przez Administratora, osobom tym przysługuje prawo wniesienia skargi do Prezesa Urzędu Ochrony Danych Osobowych.</w:t>
      </w:r>
    </w:p>
    <w:p w14:paraId="58055CF3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Dane osobowe osoby reprezentującej Wykonawcę nie będą podlegały zautomatyzowanemu podejmowaniu decyzji, w tym profilowaniu.</w:t>
      </w:r>
    </w:p>
    <w:p w14:paraId="60CBB1FD" w14:textId="77777777" w:rsidR="00884C65" w:rsidRPr="00202988" w:rsidRDefault="00884C65" w:rsidP="008444CC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988">
        <w:rPr>
          <w:rFonts w:ascii="Times New Roman" w:hAnsi="Times New Roman"/>
          <w:sz w:val="24"/>
          <w:szCs w:val="24"/>
        </w:rPr>
        <w:t>Podanie danych jest dobrowolne, jednak konieczne do realizacji umowy i wywiązania się przez Administratora z obowiązków płatnika. Brak udostępnienia danych osobowych osoby reprezentującej Wykonawcę uniemożliwi zawarcie niniejszej umowy.</w:t>
      </w:r>
    </w:p>
    <w:p w14:paraId="6E7F6639" w14:textId="77777777" w:rsidR="00E134B1" w:rsidRPr="00202988" w:rsidRDefault="00E134B1" w:rsidP="008444CC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8817C5D" w14:textId="77777777" w:rsidR="00751F18" w:rsidRPr="00202988" w:rsidRDefault="00751F18" w:rsidP="008444CC">
      <w:pPr>
        <w:spacing w:after="0" w:line="36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14:paraId="0A8CC5BE" w14:textId="77777777" w:rsidR="00EC52B2" w:rsidRPr="00202988" w:rsidRDefault="007E76E5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02988">
        <w:rPr>
          <w:rFonts w:ascii="Times New Roman" w:eastAsia="Calibri" w:hAnsi="Times New Roman"/>
          <w:b/>
          <w:sz w:val="24"/>
          <w:szCs w:val="24"/>
        </w:rPr>
        <w:t>ZAMAWIAJĄCY:</w:t>
      </w:r>
      <w:r w:rsidRPr="00202988">
        <w:rPr>
          <w:rFonts w:ascii="Times New Roman" w:eastAsia="Calibri" w:hAnsi="Times New Roman"/>
          <w:b/>
          <w:sz w:val="24"/>
          <w:szCs w:val="24"/>
        </w:rPr>
        <w:tab/>
      </w:r>
      <w:r w:rsidR="00206296" w:rsidRPr="00202988">
        <w:rPr>
          <w:rFonts w:ascii="Times New Roman" w:eastAsia="Calibri" w:hAnsi="Times New Roman"/>
          <w:b/>
          <w:sz w:val="24"/>
          <w:szCs w:val="24"/>
        </w:rPr>
        <w:t xml:space="preserve">              </w:t>
      </w:r>
      <w:r w:rsidR="00337E97" w:rsidRPr="00202988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</w:t>
      </w:r>
      <w:r w:rsidR="00EC52B2" w:rsidRPr="00202988">
        <w:rPr>
          <w:rFonts w:ascii="Times New Roman" w:eastAsia="Calibri" w:hAnsi="Times New Roman"/>
          <w:b/>
          <w:sz w:val="24"/>
          <w:szCs w:val="24"/>
        </w:rPr>
        <w:t>WYKONAWCA:</w:t>
      </w:r>
    </w:p>
    <w:p w14:paraId="558AC837" w14:textId="77777777" w:rsidR="00EC52B2" w:rsidRPr="00202988" w:rsidRDefault="00EC52B2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482FB6AE" w14:textId="77777777" w:rsidR="00751F18" w:rsidRPr="00202988" w:rsidRDefault="00751F18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697FFCBD" w14:textId="77777777" w:rsidR="00EC52B2" w:rsidRPr="00202988" w:rsidRDefault="00206296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  <w:r w:rsidRPr="00202988">
        <w:rPr>
          <w:rFonts w:ascii="Times New Roman" w:eastAsia="Calibri" w:hAnsi="Times New Roman"/>
          <w:sz w:val="24"/>
          <w:szCs w:val="24"/>
        </w:rPr>
        <w:t>.......................................................</w:t>
      </w:r>
      <w:r w:rsidR="00910AC1" w:rsidRPr="00202988">
        <w:rPr>
          <w:rFonts w:ascii="Times New Roman" w:eastAsia="Calibri" w:hAnsi="Times New Roman"/>
          <w:sz w:val="24"/>
          <w:szCs w:val="24"/>
        </w:rPr>
        <w:t xml:space="preserve">                                      .......................................................</w:t>
      </w:r>
    </w:p>
    <w:p w14:paraId="6E0FBC18" w14:textId="77777777" w:rsidR="00051865" w:rsidRPr="00202988" w:rsidRDefault="00051865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6CAFD1F6" w14:textId="77777777" w:rsidR="00051865" w:rsidRPr="00202988" w:rsidRDefault="00051865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3016C447" w14:textId="77777777" w:rsidR="00051865" w:rsidRPr="00202988" w:rsidRDefault="00051865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74749FA5" w14:textId="77777777" w:rsidR="00051865" w:rsidRPr="00202988" w:rsidRDefault="00051865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  <w:r w:rsidRPr="00202988">
        <w:rPr>
          <w:rFonts w:ascii="Times New Roman" w:eastAsia="Calibri" w:hAnsi="Times New Roman"/>
          <w:sz w:val="24"/>
          <w:szCs w:val="24"/>
        </w:rPr>
        <w:t>.......................................................                                      .......................................................</w:t>
      </w:r>
    </w:p>
    <w:p w14:paraId="391D8490" w14:textId="1E4E80E3" w:rsidR="00051865" w:rsidRPr="00202988" w:rsidRDefault="00051865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77BD2B54" w14:textId="2F34398A" w:rsidR="008213A4" w:rsidRPr="00202988" w:rsidRDefault="008213A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53765DB6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7EF5F05F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3C1363E0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336F1455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476BC523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0C76BBC4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420DFED5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1ED94C4C" w14:textId="77777777" w:rsidR="005E0FC4" w:rsidRPr="00202988" w:rsidRDefault="005E0FC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01903F13" w14:textId="77777777" w:rsidR="008213A4" w:rsidRPr="00202988" w:rsidRDefault="008213A4" w:rsidP="008444CC">
      <w:pPr>
        <w:spacing w:after="0" w:line="360" w:lineRule="auto"/>
        <w:ind w:right="141"/>
        <w:jc w:val="center"/>
        <w:rPr>
          <w:rFonts w:ascii="Times New Roman" w:eastAsia="Calibri" w:hAnsi="Times New Roman"/>
          <w:sz w:val="24"/>
          <w:szCs w:val="24"/>
        </w:rPr>
      </w:pPr>
    </w:p>
    <w:p w14:paraId="3C735976" w14:textId="6D8B3993" w:rsidR="00AE4675" w:rsidRPr="005E0FC4" w:rsidRDefault="00AE4675" w:rsidP="008444CC">
      <w:pPr>
        <w:spacing w:after="0" w:line="36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2988">
        <w:rPr>
          <w:rFonts w:ascii="Times New Roman" w:eastAsia="Calibri" w:hAnsi="Times New Roman"/>
          <w:sz w:val="18"/>
          <w:szCs w:val="18"/>
        </w:rPr>
        <w:t xml:space="preserve">Wartość zamówienia </w:t>
      </w:r>
      <w:r w:rsidR="00863803">
        <w:rPr>
          <w:rFonts w:ascii="Times New Roman" w:eastAsia="Calibri" w:hAnsi="Times New Roman"/>
          <w:sz w:val="18"/>
          <w:szCs w:val="18"/>
        </w:rPr>
        <w:t>jest niższa od</w:t>
      </w:r>
      <w:r w:rsidRPr="00202988">
        <w:rPr>
          <w:rFonts w:ascii="Times New Roman" w:eastAsia="Calibri" w:hAnsi="Times New Roman"/>
          <w:sz w:val="18"/>
          <w:szCs w:val="18"/>
        </w:rPr>
        <w:t xml:space="preserve"> wyrażonej w złotych równowartości 130</w:t>
      </w:r>
      <w:r w:rsidR="00051865" w:rsidRPr="00202988">
        <w:rPr>
          <w:rFonts w:ascii="Times New Roman" w:eastAsia="Calibri" w:hAnsi="Times New Roman"/>
          <w:sz w:val="18"/>
          <w:szCs w:val="18"/>
        </w:rPr>
        <w:t xml:space="preserve"> </w:t>
      </w:r>
      <w:r w:rsidRPr="00202988">
        <w:rPr>
          <w:rFonts w:ascii="Times New Roman" w:eastAsia="Calibri" w:hAnsi="Times New Roman"/>
          <w:sz w:val="18"/>
          <w:szCs w:val="18"/>
        </w:rPr>
        <w:t>000 zł, zatem zgodnie z art. 2 ust. 1 pkt 1 ustawy Prawo Zamówień Publicznych, w tym przypadku ustawy</w:t>
      </w:r>
      <w:r w:rsidR="009321B6">
        <w:rPr>
          <w:rFonts w:ascii="Times New Roman" w:eastAsia="Calibri" w:hAnsi="Times New Roman"/>
          <w:sz w:val="18"/>
          <w:szCs w:val="18"/>
        </w:rPr>
        <w:t xml:space="preserve"> </w:t>
      </w:r>
      <w:r w:rsidRPr="00202988">
        <w:rPr>
          <w:rFonts w:ascii="Times New Roman" w:eastAsia="Calibri" w:hAnsi="Times New Roman"/>
          <w:sz w:val="18"/>
          <w:szCs w:val="18"/>
        </w:rPr>
        <w:t>nie stosuje się. Środki finansowe na realizacje niniejszego zamówienia przewidziane są w budżecie Miasta na 2021</w:t>
      </w:r>
      <w:r w:rsidR="000B36DC">
        <w:rPr>
          <w:rFonts w:ascii="Times New Roman" w:eastAsia="Calibri" w:hAnsi="Times New Roman"/>
          <w:sz w:val="18"/>
          <w:szCs w:val="18"/>
        </w:rPr>
        <w:t xml:space="preserve"> i 2022</w:t>
      </w:r>
      <w:r w:rsidRPr="00202988">
        <w:rPr>
          <w:rFonts w:ascii="Times New Roman" w:eastAsia="Calibri" w:hAnsi="Times New Roman"/>
          <w:sz w:val="18"/>
          <w:szCs w:val="18"/>
        </w:rPr>
        <w:t xml:space="preserve"> rok w Dz. 710 rozdz. 71004 § 4</w:t>
      </w:r>
      <w:r w:rsidR="003012E5" w:rsidRPr="00202988">
        <w:rPr>
          <w:rFonts w:ascii="Times New Roman" w:eastAsia="Calibri" w:hAnsi="Times New Roman"/>
          <w:sz w:val="18"/>
          <w:szCs w:val="18"/>
        </w:rPr>
        <w:t>390</w:t>
      </w:r>
      <w:r w:rsidRPr="00202988">
        <w:rPr>
          <w:rFonts w:ascii="Times New Roman" w:eastAsia="Calibri" w:hAnsi="Times New Roman"/>
          <w:sz w:val="18"/>
          <w:szCs w:val="18"/>
        </w:rPr>
        <w:t>.</w:t>
      </w:r>
    </w:p>
    <w:sectPr w:rsidR="00AE4675" w:rsidRPr="005E0FC4" w:rsidSect="00606D5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CC5B" w14:textId="77777777" w:rsidR="00294933" w:rsidRDefault="00294933" w:rsidP="00A35FBF">
      <w:pPr>
        <w:spacing w:after="0" w:line="240" w:lineRule="auto"/>
      </w:pPr>
      <w:r>
        <w:separator/>
      </w:r>
    </w:p>
  </w:endnote>
  <w:endnote w:type="continuationSeparator" w:id="0">
    <w:p w14:paraId="79950F31" w14:textId="77777777" w:rsidR="00294933" w:rsidRDefault="00294933" w:rsidP="00A3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E620" w14:textId="77777777" w:rsidR="00A35FBF" w:rsidRPr="00163981" w:rsidRDefault="00A35FBF">
    <w:pPr>
      <w:pStyle w:val="Stopka"/>
      <w:jc w:val="center"/>
      <w:rPr>
        <w:rFonts w:ascii="Times New Roman" w:hAnsi="Times New Roman"/>
        <w:color w:val="7F7F7F"/>
      </w:rPr>
    </w:pPr>
    <w:r w:rsidRPr="00163981">
      <w:rPr>
        <w:rFonts w:ascii="Times New Roman" w:hAnsi="Times New Roman"/>
        <w:color w:val="7F7F7F"/>
      </w:rPr>
      <w:fldChar w:fldCharType="begin"/>
    </w:r>
    <w:r w:rsidRPr="00163981">
      <w:rPr>
        <w:rFonts w:ascii="Times New Roman" w:hAnsi="Times New Roman"/>
        <w:color w:val="7F7F7F"/>
      </w:rPr>
      <w:instrText xml:space="preserve"> PAGE   \* MERGEFORMAT </w:instrText>
    </w:r>
    <w:r w:rsidRPr="00163981">
      <w:rPr>
        <w:rFonts w:ascii="Times New Roman" w:hAnsi="Times New Roman"/>
        <w:color w:val="7F7F7F"/>
      </w:rPr>
      <w:fldChar w:fldCharType="separate"/>
    </w:r>
    <w:r w:rsidR="005E0FC4">
      <w:rPr>
        <w:rFonts w:ascii="Times New Roman" w:hAnsi="Times New Roman"/>
        <w:noProof/>
        <w:color w:val="7F7F7F"/>
      </w:rPr>
      <w:t>1</w:t>
    </w:r>
    <w:r w:rsidRPr="00163981">
      <w:rPr>
        <w:rFonts w:ascii="Times New Roman" w:hAnsi="Times New Roman"/>
        <w:color w:val="7F7F7F"/>
      </w:rPr>
      <w:fldChar w:fldCharType="end"/>
    </w:r>
  </w:p>
  <w:p w14:paraId="456B1D23" w14:textId="77777777" w:rsidR="00A35FBF" w:rsidRPr="00163981" w:rsidRDefault="00A35FBF">
    <w:pPr>
      <w:pStyle w:val="Stopka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B678" w14:textId="77777777" w:rsidR="00294933" w:rsidRDefault="00294933" w:rsidP="00A35FBF">
      <w:pPr>
        <w:spacing w:after="0" w:line="240" w:lineRule="auto"/>
      </w:pPr>
      <w:r>
        <w:separator/>
      </w:r>
    </w:p>
  </w:footnote>
  <w:footnote w:type="continuationSeparator" w:id="0">
    <w:p w14:paraId="3A3D5DD8" w14:textId="77777777" w:rsidR="00294933" w:rsidRDefault="00294933" w:rsidP="00A3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4"/>
    <w:multiLevelType w:val="multilevel"/>
    <w:tmpl w:val="82C079B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40E26D7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A978E0"/>
    <w:multiLevelType w:val="hybridMultilevel"/>
    <w:tmpl w:val="061491E2"/>
    <w:lvl w:ilvl="0" w:tplc="B54815C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07E4A"/>
    <w:multiLevelType w:val="multilevel"/>
    <w:tmpl w:val="538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C5E67"/>
    <w:multiLevelType w:val="hybridMultilevel"/>
    <w:tmpl w:val="DE24A75A"/>
    <w:lvl w:ilvl="0" w:tplc="F8848480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DD36F2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90C5D"/>
    <w:multiLevelType w:val="hybridMultilevel"/>
    <w:tmpl w:val="055291EE"/>
    <w:lvl w:ilvl="0" w:tplc="04150011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A7E29"/>
    <w:multiLevelType w:val="hybridMultilevel"/>
    <w:tmpl w:val="A21E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BC2"/>
    <w:multiLevelType w:val="hybridMultilevel"/>
    <w:tmpl w:val="1A488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5F9A"/>
    <w:multiLevelType w:val="hybridMultilevel"/>
    <w:tmpl w:val="DE24A75A"/>
    <w:lvl w:ilvl="0" w:tplc="F8848480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DD36F2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9440F"/>
    <w:multiLevelType w:val="hybridMultilevel"/>
    <w:tmpl w:val="6F96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B1A29"/>
    <w:multiLevelType w:val="hybridMultilevel"/>
    <w:tmpl w:val="AB36AF8E"/>
    <w:lvl w:ilvl="0" w:tplc="9080EC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648D622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4C2F37"/>
    <w:multiLevelType w:val="hybridMultilevel"/>
    <w:tmpl w:val="57B65276"/>
    <w:lvl w:ilvl="0" w:tplc="D39CC9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2444D5"/>
    <w:multiLevelType w:val="hybridMultilevel"/>
    <w:tmpl w:val="E31E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5C2D"/>
    <w:multiLevelType w:val="hybridMultilevel"/>
    <w:tmpl w:val="CB5E8162"/>
    <w:lvl w:ilvl="0" w:tplc="61045C32">
      <w:start w:val="1"/>
      <w:numFmt w:val="decimal"/>
      <w:lvlText w:val="%1."/>
      <w:lvlJc w:val="left"/>
      <w:pPr>
        <w:ind w:left="644" w:hanging="360"/>
      </w:pPr>
      <w:rPr>
        <w:color w:val="C0000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648D622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1427E"/>
    <w:multiLevelType w:val="hybridMultilevel"/>
    <w:tmpl w:val="63CE3918"/>
    <w:lvl w:ilvl="0" w:tplc="B55E599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A46C7"/>
    <w:multiLevelType w:val="hybridMultilevel"/>
    <w:tmpl w:val="06321030"/>
    <w:lvl w:ilvl="0" w:tplc="04150011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DD36F2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5069"/>
    <w:multiLevelType w:val="hybridMultilevel"/>
    <w:tmpl w:val="BE50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FC3"/>
    <w:multiLevelType w:val="hybridMultilevel"/>
    <w:tmpl w:val="63CE3918"/>
    <w:lvl w:ilvl="0" w:tplc="B55E599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C2AD9"/>
    <w:multiLevelType w:val="hybridMultilevel"/>
    <w:tmpl w:val="1EC6120C"/>
    <w:name w:val="WW8Num11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4486D62"/>
    <w:multiLevelType w:val="hybridMultilevel"/>
    <w:tmpl w:val="A0C8B52A"/>
    <w:lvl w:ilvl="0" w:tplc="D696FB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D24B6"/>
    <w:multiLevelType w:val="hybridMultilevel"/>
    <w:tmpl w:val="63CE3918"/>
    <w:lvl w:ilvl="0" w:tplc="B55E599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B1CDD"/>
    <w:multiLevelType w:val="hybridMultilevel"/>
    <w:tmpl w:val="DE24A75A"/>
    <w:lvl w:ilvl="0" w:tplc="F8848480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DD36F2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E259C"/>
    <w:multiLevelType w:val="hybridMultilevel"/>
    <w:tmpl w:val="265AD1D4"/>
    <w:lvl w:ilvl="0" w:tplc="04150011">
      <w:start w:val="1"/>
      <w:numFmt w:val="decimal"/>
      <w:lvlText w:val="%1)"/>
      <w:lvlJc w:val="left"/>
      <w:pPr>
        <w:ind w:left="2225" w:hanging="360"/>
      </w:p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9" w15:restartNumberingAfterBreak="0">
    <w:nsid w:val="6EC140DD"/>
    <w:multiLevelType w:val="hybridMultilevel"/>
    <w:tmpl w:val="02586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22"/>
  </w:num>
  <w:num w:numId="13">
    <w:abstractNumId w:val="14"/>
  </w:num>
  <w:num w:numId="14">
    <w:abstractNumId w:val="11"/>
  </w:num>
  <w:num w:numId="15">
    <w:abstractNumId w:val="10"/>
  </w:num>
  <w:num w:numId="16">
    <w:abstractNumId w:val="6"/>
  </w:num>
  <w:num w:numId="17">
    <w:abstractNumId w:val="18"/>
  </w:num>
  <w:num w:numId="18">
    <w:abstractNumId w:val="20"/>
  </w:num>
  <w:num w:numId="19">
    <w:abstractNumId w:val="17"/>
  </w:num>
  <w:num w:numId="20">
    <w:abstractNumId w:val="28"/>
  </w:num>
  <w:num w:numId="21">
    <w:abstractNumId w:val="13"/>
  </w:num>
  <w:num w:numId="22">
    <w:abstractNumId w:val="29"/>
  </w:num>
  <w:num w:numId="23">
    <w:abstractNumId w:val="9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B2"/>
    <w:rsid w:val="0000508B"/>
    <w:rsid w:val="0001182F"/>
    <w:rsid w:val="0001295E"/>
    <w:rsid w:val="00016A30"/>
    <w:rsid w:val="00034827"/>
    <w:rsid w:val="0004156C"/>
    <w:rsid w:val="00043BDC"/>
    <w:rsid w:val="00051865"/>
    <w:rsid w:val="00053147"/>
    <w:rsid w:val="000538F0"/>
    <w:rsid w:val="000637B8"/>
    <w:rsid w:val="00065894"/>
    <w:rsid w:val="00070F56"/>
    <w:rsid w:val="00072C9C"/>
    <w:rsid w:val="00076A34"/>
    <w:rsid w:val="000807E1"/>
    <w:rsid w:val="00081C51"/>
    <w:rsid w:val="000840FA"/>
    <w:rsid w:val="0009198F"/>
    <w:rsid w:val="000B36DC"/>
    <w:rsid w:val="000B4AE8"/>
    <w:rsid w:val="000C6FC3"/>
    <w:rsid w:val="000F0159"/>
    <w:rsid w:val="000F21C4"/>
    <w:rsid w:val="000F5E87"/>
    <w:rsid w:val="00101AAF"/>
    <w:rsid w:val="001033A0"/>
    <w:rsid w:val="00105771"/>
    <w:rsid w:val="00116017"/>
    <w:rsid w:val="00117938"/>
    <w:rsid w:val="001269AB"/>
    <w:rsid w:val="00133906"/>
    <w:rsid w:val="001351C3"/>
    <w:rsid w:val="00141A47"/>
    <w:rsid w:val="00144B3F"/>
    <w:rsid w:val="001455BC"/>
    <w:rsid w:val="00153203"/>
    <w:rsid w:val="0015419C"/>
    <w:rsid w:val="00156DF0"/>
    <w:rsid w:val="00163981"/>
    <w:rsid w:val="001650D3"/>
    <w:rsid w:val="001747DF"/>
    <w:rsid w:val="00184BDC"/>
    <w:rsid w:val="0018738A"/>
    <w:rsid w:val="001877AD"/>
    <w:rsid w:val="001936A7"/>
    <w:rsid w:val="001A7F01"/>
    <w:rsid w:val="001B35EA"/>
    <w:rsid w:val="001B58A3"/>
    <w:rsid w:val="001B774A"/>
    <w:rsid w:val="001B7D7C"/>
    <w:rsid w:val="001C0E91"/>
    <w:rsid w:val="001D46F5"/>
    <w:rsid w:val="001E06D7"/>
    <w:rsid w:val="001F3492"/>
    <w:rsid w:val="00200E13"/>
    <w:rsid w:val="002028EE"/>
    <w:rsid w:val="00202988"/>
    <w:rsid w:val="00206296"/>
    <w:rsid w:val="00222746"/>
    <w:rsid w:val="00222AED"/>
    <w:rsid w:val="00225C55"/>
    <w:rsid w:val="00226620"/>
    <w:rsid w:val="00237B81"/>
    <w:rsid w:val="002516DB"/>
    <w:rsid w:val="00252261"/>
    <w:rsid w:val="00253873"/>
    <w:rsid w:val="002601CA"/>
    <w:rsid w:val="00266077"/>
    <w:rsid w:val="0027366B"/>
    <w:rsid w:val="00273FA1"/>
    <w:rsid w:val="00274DB8"/>
    <w:rsid w:val="002753DD"/>
    <w:rsid w:val="002838BC"/>
    <w:rsid w:val="002849BA"/>
    <w:rsid w:val="0028569E"/>
    <w:rsid w:val="002902AE"/>
    <w:rsid w:val="00292AD5"/>
    <w:rsid w:val="00294933"/>
    <w:rsid w:val="002A4E93"/>
    <w:rsid w:val="002D0771"/>
    <w:rsid w:val="002D5362"/>
    <w:rsid w:val="002F319C"/>
    <w:rsid w:val="003012E5"/>
    <w:rsid w:val="0030257E"/>
    <w:rsid w:val="00305B1D"/>
    <w:rsid w:val="00307D43"/>
    <w:rsid w:val="00322923"/>
    <w:rsid w:val="00322B58"/>
    <w:rsid w:val="003238A4"/>
    <w:rsid w:val="003241D8"/>
    <w:rsid w:val="00326E3E"/>
    <w:rsid w:val="00332190"/>
    <w:rsid w:val="00337E97"/>
    <w:rsid w:val="00347871"/>
    <w:rsid w:val="00370A50"/>
    <w:rsid w:val="0037170A"/>
    <w:rsid w:val="00375859"/>
    <w:rsid w:val="00376AAE"/>
    <w:rsid w:val="003854ED"/>
    <w:rsid w:val="003900AA"/>
    <w:rsid w:val="003A3051"/>
    <w:rsid w:val="003A3F49"/>
    <w:rsid w:val="003C0C62"/>
    <w:rsid w:val="003C1B25"/>
    <w:rsid w:val="003C2862"/>
    <w:rsid w:val="003C4149"/>
    <w:rsid w:val="003D57C6"/>
    <w:rsid w:val="003E2368"/>
    <w:rsid w:val="00406732"/>
    <w:rsid w:val="00410F62"/>
    <w:rsid w:val="004150A4"/>
    <w:rsid w:val="0041680B"/>
    <w:rsid w:val="00422C6D"/>
    <w:rsid w:val="0043334E"/>
    <w:rsid w:val="0044591F"/>
    <w:rsid w:val="0045615B"/>
    <w:rsid w:val="00460A2C"/>
    <w:rsid w:val="00460DB1"/>
    <w:rsid w:val="00474B7A"/>
    <w:rsid w:val="00476290"/>
    <w:rsid w:val="00482C7B"/>
    <w:rsid w:val="00484F2D"/>
    <w:rsid w:val="004940D7"/>
    <w:rsid w:val="00494255"/>
    <w:rsid w:val="00495C65"/>
    <w:rsid w:val="00497BA0"/>
    <w:rsid w:val="004A0551"/>
    <w:rsid w:val="004A52C7"/>
    <w:rsid w:val="004B7C41"/>
    <w:rsid w:val="004C3BDE"/>
    <w:rsid w:val="004C49C6"/>
    <w:rsid w:val="004D1F66"/>
    <w:rsid w:val="004D4AA0"/>
    <w:rsid w:val="004E6ADA"/>
    <w:rsid w:val="004E7C47"/>
    <w:rsid w:val="004F1BCF"/>
    <w:rsid w:val="004F4338"/>
    <w:rsid w:val="004F6C11"/>
    <w:rsid w:val="0050078E"/>
    <w:rsid w:val="005054A5"/>
    <w:rsid w:val="00506329"/>
    <w:rsid w:val="00507214"/>
    <w:rsid w:val="00511398"/>
    <w:rsid w:val="00541750"/>
    <w:rsid w:val="005458C0"/>
    <w:rsid w:val="00564631"/>
    <w:rsid w:val="00567104"/>
    <w:rsid w:val="00573745"/>
    <w:rsid w:val="00585FDC"/>
    <w:rsid w:val="00595A3C"/>
    <w:rsid w:val="005C442B"/>
    <w:rsid w:val="005C4F89"/>
    <w:rsid w:val="005D0FF8"/>
    <w:rsid w:val="005D362E"/>
    <w:rsid w:val="005D6CF6"/>
    <w:rsid w:val="005E0FC4"/>
    <w:rsid w:val="005E3479"/>
    <w:rsid w:val="00601C11"/>
    <w:rsid w:val="006040B5"/>
    <w:rsid w:val="00606D56"/>
    <w:rsid w:val="00613003"/>
    <w:rsid w:val="00622F70"/>
    <w:rsid w:val="00632E48"/>
    <w:rsid w:val="006468DE"/>
    <w:rsid w:val="00662BBF"/>
    <w:rsid w:val="00664DEF"/>
    <w:rsid w:val="00675408"/>
    <w:rsid w:val="00681A5B"/>
    <w:rsid w:val="00683888"/>
    <w:rsid w:val="00696E18"/>
    <w:rsid w:val="006978FF"/>
    <w:rsid w:val="006A270A"/>
    <w:rsid w:val="006A7026"/>
    <w:rsid w:val="006B1A09"/>
    <w:rsid w:val="006C5F95"/>
    <w:rsid w:val="006D02D3"/>
    <w:rsid w:val="006D271C"/>
    <w:rsid w:val="006E0007"/>
    <w:rsid w:val="006E705B"/>
    <w:rsid w:val="00702420"/>
    <w:rsid w:val="00702A23"/>
    <w:rsid w:val="00705B2B"/>
    <w:rsid w:val="007119C7"/>
    <w:rsid w:val="00717E25"/>
    <w:rsid w:val="007244C8"/>
    <w:rsid w:val="007302CD"/>
    <w:rsid w:val="00733D1E"/>
    <w:rsid w:val="00740226"/>
    <w:rsid w:val="00742FF3"/>
    <w:rsid w:val="00751F18"/>
    <w:rsid w:val="007607D4"/>
    <w:rsid w:val="00763859"/>
    <w:rsid w:val="00776144"/>
    <w:rsid w:val="00787DF8"/>
    <w:rsid w:val="00797179"/>
    <w:rsid w:val="007A47B9"/>
    <w:rsid w:val="007A53DF"/>
    <w:rsid w:val="007B11C4"/>
    <w:rsid w:val="007B75BE"/>
    <w:rsid w:val="007C35D2"/>
    <w:rsid w:val="007E10D0"/>
    <w:rsid w:val="007E76E5"/>
    <w:rsid w:val="007F39DB"/>
    <w:rsid w:val="007F554B"/>
    <w:rsid w:val="007F6E27"/>
    <w:rsid w:val="007F6FA3"/>
    <w:rsid w:val="00802B62"/>
    <w:rsid w:val="00804D35"/>
    <w:rsid w:val="00814CE4"/>
    <w:rsid w:val="008213A4"/>
    <w:rsid w:val="0082156E"/>
    <w:rsid w:val="008253DF"/>
    <w:rsid w:val="00831E4B"/>
    <w:rsid w:val="008322F9"/>
    <w:rsid w:val="00835CB8"/>
    <w:rsid w:val="008406B0"/>
    <w:rsid w:val="00840D13"/>
    <w:rsid w:val="008444CC"/>
    <w:rsid w:val="008513CB"/>
    <w:rsid w:val="00863803"/>
    <w:rsid w:val="008646A5"/>
    <w:rsid w:val="0087294E"/>
    <w:rsid w:val="0087528C"/>
    <w:rsid w:val="00884C65"/>
    <w:rsid w:val="008947CE"/>
    <w:rsid w:val="008A5173"/>
    <w:rsid w:val="008B282B"/>
    <w:rsid w:val="008C3F7A"/>
    <w:rsid w:val="008C4D70"/>
    <w:rsid w:val="008D41F0"/>
    <w:rsid w:val="008E0763"/>
    <w:rsid w:val="008E2CC1"/>
    <w:rsid w:val="009057A7"/>
    <w:rsid w:val="0091050B"/>
    <w:rsid w:val="00910AC1"/>
    <w:rsid w:val="00915063"/>
    <w:rsid w:val="009321B6"/>
    <w:rsid w:val="009334B9"/>
    <w:rsid w:val="0093766C"/>
    <w:rsid w:val="00940EF8"/>
    <w:rsid w:val="009449AA"/>
    <w:rsid w:val="009453DA"/>
    <w:rsid w:val="009534BA"/>
    <w:rsid w:val="00955557"/>
    <w:rsid w:val="0096021D"/>
    <w:rsid w:val="009651FB"/>
    <w:rsid w:val="009663D5"/>
    <w:rsid w:val="009667A7"/>
    <w:rsid w:val="00972C5B"/>
    <w:rsid w:val="009767B1"/>
    <w:rsid w:val="009868AB"/>
    <w:rsid w:val="00993799"/>
    <w:rsid w:val="009B14A9"/>
    <w:rsid w:val="009B4BC9"/>
    <w:rsid w:val="009B4FED"/>
    <w:rsid w:val="009C4F54"/>
    <w:rsid w:val="009D2D66"/>
    <w:rsid w:val="009E129E"/>
    <w:rsid w:val="009E2A63"/>
    <w:rsid w:val="009E2AB0"/>
    <w:rsid w:val="009E45DC"/>
    <w:rsid w:val="009E776A"/>
    <w:rsid w:val="009F5D5D"/>
    <w:rsid w:val="00A15AC2"/>
    <w:rsid w:val="00A26643"/>
    <w:rsid w:val="00A35FBF"/>
    <w:rsid w:val="00A426B4"/>
    <w:rsid w:val="00A45354"/>
    <w:rsid w:val="00A45EE5"/>
    <w:rsid w:val="00A6239B"/>
    <w:rsid w:val="00A76C45"/>
    <w:rsid w:val="00A81EB7"/>
    <w:rsid w:val="00A950BC"/>
    <w:rsid w:val="00AA1070"/>
    <w:rsid w:val="00AA36D1"/>
    <w:rsid w:val="00AB420C"/>
    <w:rsid w:val="00AB4637"/>
    <w:rsid w:val="00AB6B6B"/>
    <w:rsid w:val="00AC6333"/>
    <w:rsid w:val="00AD617B"/>
    <w:rsid w:val="00AE4675"/>
    <w:rsid w:val="00AE685D"/>
    <w:rsid w:val="00AE6D0F"/>
    <w:rsid w:val="00AF513C"/>
    <w:rsid w:val="00B04C5D"/>
    <w:rsid w:val="00B164AE"/>
    <w:rsid w:val="00B16692"/>
    <w:rsid w:val="00B2215B"/>
    <w:rsid w:val="00B22620"/>
    <w:rsid w:val="00B40D2F"/>
    <w:rsid w:val="00B41DC3"/>
    <w:rsid w:val="00B546AC"/>
    <w:rsid w:val="00B66375"/>
    <w:rsid w:val="00B700EC"/>
    <w:rsid w:val="00B87CDD"/>
    <w:rsid w:val="00B916A4"/>
    <w:rsid w:val="00B91773"/>
    <w:rsid w:val="00B96E5F"/>
    <w:rsid w:val="00BC311E"/>
    <w:rsid w:val="00BC5A7E"/>
    <w:rsid w:val="00BD6A2F"/>
    <w:rsid w:val="00BD7A81"/>
    <w:rsid w:val="00BE30E8"/>
    <w:rsid w:val="00BF1C31"/>
    <w:rsid w:val="00BF2CC1"/>
    <w:rsid w:val="00C07042"/>
    <w:rsid w:val="00C0797D"/>
    <w:rsid w:val="00C07D72"/>
    <w:rsid w:val="00C35DFE"/>
    <w:rsid w:val="00C41543"/>
    <w:rsid w:val="00C41D11"/>
    <w:rsid w:val="00C44D23"/>
    <w:rsid w:val="00C47EF6"/>
    <w:rsid w:val="00C53134"/>
    <w:rsid w:val="00C54EFB"/>
    <w:rsid w:val="00C60B28"/>
    <w:rsid w:val="00C6641C"/>
    <w:rsid w:val="00C70293"/>
    <w:rsid w:val="00C8673B"/>
    <w:rsid w:val="00C92CBF"/>
    <w:rsid w:val="00CB4D53"/>
    <w:rsid w:val="00CB7959"/>
    <w:rsid w:val="00CC42BF"/>
    <w:rsid w:val="00CC7661"/>
    <w:rsid w:val="00CC7821"/>
    <w:rsid w:val="00CC7D13"/>
    <w:rsid w:val="00CD1797"/>
    <w:rsid w:val="00CD2890"/>
    <w:rsid w:val="00CD316A"/>
    <w:rsid w:val="00CD462A"/>
    <w:rsid w:val="00CD68C3"/>
    <w:rsid w:val="00CE72BD"/>
    <w:rsid w:val="00CF4671"/>
    <w:rsid w:val="00CF4ACE"/>
    <w:rsid w:val="00D007D6"/>
    <w:rsid w:val="00D027E9"/>
    <w:rsid w:val="00D220CE"/>
    <w:rsid w:val="00D27471"/>
    <w:rsid w:val="00D473D9"/>
    <w:rsid w:val="00D511EC"/>
    <w:rsid w:val="00D55854"/>
    <w:rsid w:val="00D71F89"/>
    <w:rsid w:val="00D751AE"/>
    <w:rsid w:val="00D764B4"/>
    <w:rsid w:val="00D81107"/>
    <w:rsid w:val="00D81ECD"/>
    <w:rsid w:val="00D82B96"/>
    <w:rsid w:val="00D95937"/>
    <w:rsid w:val="00DA5071"/>
    <w:rsid w:val="00DB3120"/>
    <w:rsid w:val="00DC3279"/>
    <w:rsid w:val="00DC6F46"/>
    <w:rsid w:val="00DE57DA"/>
    <w:rsid w:val="00DF58FE"/>
    <w:rsid w:val="00E030F3"/>
    <w:rsid w:val="00E05676"/>
    <w:rsid w:val="00E134B1"/>
    <w:rsid w:val="00E24E03"/>
    <w:rsid w:val="00E31B76"/>
    <w:rsid w:val="00E52689"/>
    <w:rsid w:val="00E60FF4"/>
    <w:rsid w:val="00E94520"/>
    <w:rsid w:val="00E96FF5"/>
    <w:rsid w:val="00EA58D7"/>
    <w:rsid w:val="00EA7F66"/>
    <w:rsid w:val="00EB27D6"/>
    <w:rsid w:val="00EB2FAA"/>
    <w:rsid w:val="00EC1FBA"/>
    <w:rsid w:val="00EC2658"/>
    <w:rsid w:val="00EC4368"/>
    <w:rsid w:val="00EC52B2"/>
    <w:rsid w:val="00ED59FC"/>
    <w:rsid w:val="00EE4270"/>
    <w:rsid w:val="00EF7356"/>
    <w:rsid w:val="00F01CFB"/>
    <w:rsid w:val="00F22278"/>
    <w:rsid w:val="00F2333D"/>
    <w:rsid w:val="00F24131"/>
    <w:rsid w:val="00F243DB"/>
    <w:rsid w:val="00F24643"/>
    <w:rsid w:val="00F522D1"/>
    <w:rsid w:val="00F7004E"/>
    <w:rsid w:val="00F93CD0"/>
    <w:rsid w:val="00F9685E"/>
    <w:rsid w:val="00FB6C02"/>
    <w:rsid w:val="00FB7DAE"/>
    <w:rsid w:val="00FE028E"/>
    <w:rsid w:val="00FE3359"/>
    <w:rsid w:val="00FF3915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7FE5"/>
  <w15:chartTrackingRefBased/>
  <w15:docId w15:val="{1A7F1CA0-0746-4784-825D-3E0818E6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DB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C52B2"/>
    <w:pPr>
      <w:spacing w:after="0"/>
      <w:ind w:left="720" w:right="-284"/>
      <w:contextualSpacing/>
      <w:jc w:val="both"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rsid w:val="00EC52B2"/>
    <w:pPr>
      <w:spacing w:after="0" w:line="240" w:lineRule="auto"/>
      <w:ind w:left="993"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EC52B2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C52B2"/>
    <w:rPr>
      <w:color w:val="0000FF"/>
      <w:u w:val="single"/>
    </w:rPr>
  </w:style>
  <w:style w:type="character" w:styleId="Uwydatnienie">
    <w:name w:val="Emphasis"/>
    <w:qFormat/>
    <w:rsid w:val="00EC52B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35FB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35FBF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237B81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237B81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7614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36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368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3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351C3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E96FF5"/>
    <w:pPr>
      <w:spacing w:before="240" w:after="0" w:line="100" w:lineRule="atLeast"/>
      <w:ind w:left="720"/>
    </w:pPr>
    <w:rPr>
      <w:rFonts w:eastAsia="Calibri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66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669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m.kielc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04E476BCB6FA478E4615F0F41F8F64" ma:contentTypeVersion="2" ma:contentTypeDescription="Utwórz nowy dokument." ma:contentTypeScope="" ma:versionID="8c561ee8e5a587d4abadaf11cae5c8aa">
  <xsd:schema xmlns:xsd="http://www.w3.org/2001/XMLSchema" xmlns:xs="http://www.w3.org/2001/XMLSchema" xmlns:p="http://schemas.microsoft.com/office/2006/metadata/properties" xmlns:ns2="ff3cb32e-20db-4abe-866a-55f434ef5a20" targetNamespace="http://schemas.microsoft.com/office/2006/metadata/properties" ma:root="true" ma:fieldsID="758c3a23c77a372b9103863f8981d76f" ns2:_="">
    <xsd:import namespace="ff3cb32e-20db-4abe-866a-55f434ef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cb32e-20db-4abe-866a-55f434ef5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77D76-A80E-45C3-8756-C38739450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9B7A0-D3B7-4C4E-8878-FD9839A1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cb32e-20db-4abe-866a-55f434ef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89638-3095-4B69-889E-96AF345D5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A58B8-D59D-461A-89BD-438BCA58F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mailto:iod@um.kielce.pl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akrawczyk</dc:creator>
  <cp:keywords/>
  <dc:description/>
  <cp:lastModifiedBy>Wioletta Adach</cp:lastModifiedBy>
  <cp:revision>26</cp:revision>
  <cp:lastPrinted>2021-08-16T08:11:00Z</cp:lastPrinted>
  <dcterms:created xsi:type="dcterms:W3CDTF">2021-10-22T05:59:00Z</dcterms:created>
  <dcterms:modified xsi:type="dcterms:W3CDTF">2021-11-26T09:42:00Z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0x010100BF04E476BCB6FA478E4615F0F41F8F64</vt:lpwstr>
  </property>
</Properties>
</file>