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2D53" w:rsidRDefault="00AD24CA">
      <w:pPr>
        <w:keepNext/>
        <w:spacing w:after="0" w:line="276" w:lineRule="auto"/>
        <w:rPr>
          <w:rFonts w:cs="Calibri"/>
        </w:rPr>
      </w:pPr>
      <w:bookmarkStart w:id="0" w:name="_GoBack"/>
      <w:bookmarkEnd w:id="0"/>
      <w:r>
        <w:rPr>
          <w:rFonts w:eastAsia="Times New Roman" w:cs="Calibri"/>
          <w:b/>
          <w:bCs/>
          <w:kern w:val="1"/>
        </w:rPr>
        <w:t xml:space="preserve">Wzór umowy </w:t>
      </w:r>
    </w:p>
    <w:p w:rsidR="00A42D53" w:rsidRDefault="00A42D53">
      <w:pPr>
        <w:spacing w:line="276" w:lineRule="auto"/>
        <w:rPr>
          <w:rFonts w:cs="Calibri"/>
        </w:rPr>
      </w:pPr>
    </w:p>
    <w:p w:rsidR="00A42D53" w:rsidRDefault="00FC7A90">
      <w:pPr>
        <w:spacing w:before="240" w:after="240" w:line="276" w:lineRule="auto"/>
        <w:ind w:right="20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 </w:t>
      </w:r>
      <w:r>
        <w:rPr>
          <w:rFonts w:eastAsia="Times New Roman" w:cs="Calibri"/>
          <w:b/>
        </w:rPr>
        <w:t>UMOWA NR ………………………………..</w:t>
      </w:r>
    </w:p>
    <w:p w:rsidR="00A42D53" w:rsidRDefault="00FC7A90">
      <w:pPr>
        <w:spacing w:before="240" w:after="240" w:line="276" w:lineRule="auto"/>
        <w:ind w:right="20"/>
        <w:jc w:val="center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 </w:t>
      </w:r>
    </w:p>
    <w:p w:rsidR="00A42D53" w:rsidRDefault="00FC7A90">
      <w:pPr>
        <w:spacing w:after="0" w:line="276" w:lineRule="auto"/>
        <w:ind w:right="20"/>
        <w:rPr>
          <w:rFonts w:eastAsia="Times New Roman" w:cs="Calibri"/>
        </w:rPr>
      </w:pPr>
      <w:r>
        <w:rPr>
          <w:rFonts w:eastAsia="Times New Roman" w:cs="Calibri"/>
          <w:bCs/>
        </w:rPr>
        <w:t>zawarta w Kielcach w dniu ………………………..………………… 202</w:t>
      </w:r>
      <w:r w:rsidR="001F48CD">
        <w:rPr>
          <w:rFonts w:eastAsia="Times New Roman" w:cs="Calibri"/>
          <w:bCs/>
        </w:rPr>
        <w:t>1</w:t>
      </w:r>
      <w:r>
        <w:rPr>
          <w:rFonts w:eastAsia="Times New Roman" w:cs="Calibri"/>
          <w:bCs/>
        </w:rPr>
        <w:t xml:space="preserve"> roku</w:t>
      </w:r>
    </w:p>
    <w:p w:rsidR="00A42D53" w:rsidRDefault="00FC7A90">
      <w:pPr>
        <w:spacing w:after="0" w:line="276" w:lineRule="auto"/>
        <w:ind w:right="340"/>
        <w:jc w:val="both"/>
        <w:rPr>
          <w:rFonts w:eastAsia="Times New Roman" w:cs="Calibri"/>
        </w:rPr>
      </w:pPr>
      <w:r>
        <w:rPr>
          <w:rFonts w:eastAsia="Times New Roman" w:cs="Calibri"/>
        </w:rPr>
        <w:t>pomiędzy:</w:t>
      </w:r>
    </w:p>
    <w:p w:rsidR="00A42D53" w:rsidRDefault="00FC7A90">
      <w:pPr>
        <w:spacing w:after="0" w:line="276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> </w:t>
      </w:r>
    </w:p>
    <w:p w:rsidR="00A42D53" w:rsidRDefault="00FC7A90">
      <w:p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Gminą Kielce</w:t>
      </w:r>
      <w:r>
        <w:rPr>
          <w:rFonts w:eastAsia="Times New Roman" w:cs="Calibri"/>
        </w:rPr>
        <w:t>, z siedzibą</w:t>
      </w:r>
      <w:r w:rsidR="00C3043B">
        <w:rPr>
          <w:rFonts w:eastAsia="Times New Roman" w:cs="Calibri"/>
        </w:rPr>
        <w:t>:</w:t>
      </w:r>
      <w:r>
        <w:rPr>
          <w:rFonts w:eastAsia="Times New Roman" w:cs="Calibri"/>
        </w:rPr>
        <w:t xml:space="preserve"> Rynek 1, 25-303 Kielce, NIP</w:t>
      </w:r>
      <w:r w:rsidR="005162BC">
        <w:rPr>
          <w:rFonts w:eastAsia="Times New Roman" w:cs="Calibri"/>
        </w:rPr>
        <w:t>:</w:t>
      </w:r>
      <w:r>
        <w:rPr>
          <w:rFonts w:eastAsia="Times New Roman" w:cs="Calibri"/>
        </w:rPr>
        <w:t xml:space="preserve"> 657-261-73-25, REGON</w:t>
      </w:r>
      <w:r w:rsidR="005162BC">
        <w:rPr>
          <w:rFonts w:eastAsia="Times New Roman" w:cs="Calibri"/>
        </w:rPr>
        <w:t>:</w:t>
      </w:r>
      <w:r>
        <w:rPr>
          <w:rFonts w:eastAsia="Times New Roman" w:cs="Calibri"/>
        </w:rPr>
        <w:t xml:space="preserve"> 291009343, zwaną dalej </w:t>
      </w:r>
      <w:r>
        <w:rPr>
          <w:rFonts w:eastAsia="Times New Roman" w:cs="Calibri"/>
          <w:b/>
        </w:rPr>
        <w:t>„Zamawiającym”</w:t>
      </w:r>
      <w:r>
        <w:rPr>
          <w:rFonts w:eastAsia="Times New Roman" w:cs="Calibri"/>
        </w:rPr>
        <w:t>,</w:t>
      </w:r>
    </w:p>
    <w:p w:rsidR="00A42D53" w:rsidRDefault="00FC7A90">
      <w:pPr>
        <w:spacing w:before="120" w:after="0" w:line="276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>reprezentowaną przez:</w:t>
      </w:r>
    </w:p>
    <w:p w:rsidR="00A42D53" w:rsidRDefault="00FC7A90">
      <w:pPr>
        <w:spacing w:before="120" w:after="0" w:line="276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Bogdana Wentę</w:t>
      </w:r>
      <w:r w:rsidR="00C3043B">
        <w:rPr>
          <w:rFonts w:eastAsia="Times New Roman" w:cs="Calibri"/>
          <w:b/>
        </w:rPr>
        <w:t xml:space="preserve"> –</w:t>
      </w:r>
      <w:r>
        <w:rPr>
          <w:rFonts w:eastAsia="Times New Roman" w:cs="Calibri"/>
          <w:b/>
        </w:rPr>
        <w:t xml:space="preserve"> Prezydenta Miasta Kielce</w:t>
      </w:r>
    </w:p>
    <w:p w:rsidR="00A42D53" w:rsidRDefault="00FC7A90">
      <w:pPr>
        <w:widowControl w:val="0"/>
        <w:tabs>
          <w:tab w:val="left" w:pos="142"/>
          <w:tab w:val="left" w:pos="567"/>
          <w:tab w:val="left" w:pos="851"/>
        </w:tabs>
        <w:spacing w:before="120" w:after="0" w:line="276" w:lineRule="auto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przy kontrasygnacie Beaty Pawłowskiej </w:t>
      </w:r>
      <w:r w:rsidR="00C3043B">
        <w:rPr>
          <w:rFonts w:eastAsia="Times New Roman" w:cs="Calibri"/>
          <w:b/>
        </w:rPr>
        <w:t>–</w:t>
      </w:r>
      <w:r>
        <w:rPr>
          <w:rFonts w:eastAsia="Times New Roman" w:cs="Calibri"/>
          <w:b/>
        </w:rPr>
        <w:t xml:space="preserve"> Skarbnika Miasta Kielce</w:t>
      </w:r>
    </w:p>
    <w:p w:rsidR="00A42D53" w:rsidRDefault="00A42D53">
      <w:pPr>
        <w:spacing w:after="0" w:line="276" w:lineRule="auto"/>
        <w:rPr>
          <w:rFonts w:eastAsia="Times New Roman" w:cs="Calibri"/>
        </w:rPr>
      </w:pPr>
    </w:p>
    <w:p w:rsidR="00A42D53" w:rsidRDefault="00FC7A90">
      <w:pPr>
        <w:spacing w:after="0" w:line="276" w:lineRule="auto"/>
        <w:rPr>
          <w:rFonts w:eastAsia="Times New Roman" w:cs="Calibri"/>
        </w:rPr>
      </w:pPr>
      <w:r>
        <w:rPr>
          <w:rFonts w:eastAsia="Times New Roman" w:cs="Calibri"/>
        </w:rPr>
        <w:t>a</w:t>
      </w:r>
    </w:p>
    <w:p w:rsidR="00A42D53" w:rsidRDefault="00FC7A90">
      <w:pPr>
        <w:spacing w:after="0" w:line="276" w:lineRule="auto"/>
        <w:jc w:val="both"/>
        <w:rPr>
          <w:rFonts w:cs="Calibri"/>
        </w:rPr>
      </w:pPr>
      <w:r>
        <w:rPr>
          <w:rFonts w:eastAsia="Times New Roman" w:cs="Calibri"/>
        </w:rPr>
        <w:t>…………………………………………………………………………………………………</w:t>
      </w:r>
    </w:p>
    <w:p w:rsidR="00A42D53" w:rsidRDefault="00FC7A90">
      <w:pPr>
        <w:pStyle w:val="Default"/>
        <w:spacing w:line="276" w:lineRule="auto"/>
        <w:rPr>
          <w:rFonts w:eastAsia="Calibri" w:cs="Calibri"/>
        </w:rPr>
      </w:pPr>
      <w:r>
        <w:rPr>
          <w:rFonts w:ascii="Calibri" w:hAnsi="Calibri" w:cs="Calibri"/>
          <w:color w:val="auto"/>
          <w:sz w:val="22"/>
          <w:szCs w:val="22"/>
        </w:rPr>
        <w:t>NIP…………………………</w:t>
      </w:r>
      <w:r w:rsidR="00736D24">
        <w:rPr>
          <w:rFonts w:ascii="Calibri" w:hAnsi="Calibri" w:cs="Calibri"/>
          <w:color w:val="auto"/>
          <w:sz w:val="22"/>
          <w:szCs w:val="22"/>
        </w:rPr>
        <w:t>……..…, REGON………………………………………..…</w:t>
      </w:r>
    </w:p>
    <w:p w:rsidR="001F48CD" w:rsidRDefault="001F48CD" w:rsidP="001F48CD">
      <w:pPr>
        <w:spacing w:before="240" w:after="240" w:line="276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t xml:space="preserve">zwanym dalej </w:t>
      </w:r>
      <w:r>
        <w:rPr>
          <w:rFonts w:eastAsia="Times New Roman" w:cs="Calibri"/>
          <w:b/>
          <w:bCs/>
        </w:rPr>
        <w:t>„Wykonawcą”</w:t>
      </w:r>
    </w:p>
    <w:p w:rsidR="00A42D53" w:rsidRDefault="00FC7A90">
      <w:pPr>
        <w:spacing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reprezentowanym przez:</w:t>
      </w:r>
    </w:p>
    <w:p w:rsidR="00A42D53" w:rsidRDefault="00FC7A90">
      <w:pPr>
        <w:spacing w:line="276" w:lineRule="auto"/>
        <w:jc w:val="both"/>
        <w:rPr>
          <w:rFonts w:eastAsia="Times New Roman" w:cs="Calibri"/>
        </w:rPr>
      </w:pPr>
      <w:r>
        <w:rPr>
          <w:rFonts w:eastAsia="Calibri" w:cs="Calibri"/>
        </w:rPr>
        <w:t>……………………………………………………………………………………………………</w:t>
      </w:r>
    </w:p>
    <w:p w:rsidR="00A42D53" w:rsidRDefault="00FC7A90" w:rsidP="00255FB1">
      <w:pPr>
        <w:spacing w:before="240" w:after="24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łącznie zwanych „Stronami”</w:t>
      </w:r>
      <w:bookmarkStart w:id="1" w:name="Bookmark"/>
      <w:bookmarkStart w:id="2" w:name="_Hlk36132771"/>
    </w:p>
    <w:p w:rsidR="00255FB1" w:rsidRPr="004F33F0" w:rsidRDefault="00255FB1">
      <w:pPr>
        <w:spacing w:after="240" w:line="276" w:lineRule="auto"/>
        <w:jc w:val="both"/>
        <w:rPr>
          <w:rFonts w:eastAsia="Times New Roman" w:cs="Calibri"/>
        </w:rPr>
      </w:pPr>
      <w:r w:rsidRPr="004F33F0">
        <w:rPr>
          <w:rFonts w:eastAsia="Times New Roman" w:cs="Calibri"/>
        </w:rPr>
        <w:t>W wyniku przeprowadzonego szacowania wartości zamówienia, którego kwota jest niższa niż 130.000,00 zł netto (bez podatku od towarów i usług), w oparciu o przepisy art. 70</w:t>
      </w:r>
      <w:r w:rsidRPr="00615FC8">
        <w:rPr>
          <w:rFonts w:eastAsia="Times New Roman" w:cs="Calibri"/>
          <w:vertAlign w:val="superscript"/>
        </w:rPr>
        <w:t>1</w:t>
      </w:r>
      <w:r w:rsidRPr="004F33F0">
        <w:rPr>
          <w:rFonts w:eastAsia="Times New Roman" w:cs="Calibri"/>
        </w:rPr>
        <w:t xml:space="preserve"> – 70</w:t>
      </w:r>
      <w:r w:rsidRPr="00615FC8">
        <w:rPr>
          <w:rFonts w:eastAsia="Times New Roman" w:cs="Calibri"/>
          <w:vertAlign w:val="superscript"/>
        </w:rPr>
        <w:t>5</w:t>
      </w:r>
      <w:r w:rsidRPr="004F33F0">
        <w:rPr>
          <w:rFonts w:eastAsia="Times New Roman" w:cs="Calibri"/>
        </w:rPr>
        <w:t xml:space="preserve"> ustawy </w:t>
      </w:r>
      <w:r w:rsidRPr="004F33F0">
        <w:rPr>
          <w:rFonts w:eastAsia="Times New Roman" w:cs="Calibri"/>
        </w:rPr>
        <w:br/>
        <w:t>z dnia 23 kwietnia 1964 r. Kodeks cywilny (t. j. Dz. U z 2020</w:t>
      </w:r>
      <w:r w:rsidR="004E675E">
        <w:rPr>
          <w:rFonts w:eastAsia="Times New Roman" w:cs="Calibri"/>
        </w:rPr>
        <w:t xml:space="preserve"> </w:t>
      </w:r>
      <w:r w:rsidRPr="004F33F0">
        <w:rPr>
          <w:rFonts w:eastAsia="Times New Roman" w:cs="Calibri"/>
        </w:rPr>
        <w:t>r., poz. 1740 ze zm.) oraz Zarządzenie Nr 26/2021 Prezydenta Miasta Kielce z dnia 29 stycznia 2021</w:t>
      </w:r>
      <w:r w:rsidR="004E675E">
        <w:rPr>
          <w:rFonts w:eastAsia="Times New Roman" w:cs="Calibri"/>
        </w:rPr>
        <w:t xml:space="preserve"> </w:t>
      </w:r>
      <w:r w:rsidRPr="004F33F0">
        <w:rPr>
          <w:rFonts w:eastAsia="Times New Roman" w:cs="Calibri"/>
        </w:rPr>
        <w:t>r. w sprawie zasad organizacyjnych udzielania zamówień publicznych w Urzędzie Miasta Kielce, została zawarta umowa o następującej treści.</w:t>
      </w:r>
    </w:p>
    <w:p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</w:t>
      </w:r>
      <w:bookmarkEnd w:id="1"/>
      <w:r>
        <w:rPr>
          <w:rFonts w:cs="Calibri"/>
          <w:b/>
          <w:bCs/>
        </w:rPr>
        <w:t xml:space="preserve"> 1</w:t>
      </w:r>
    </w:p>
    <w:bookmarkEnd w:id="2"/>
    <w:p w:rsidR="00A42D53" w:rsidRDefault="00FC7A90" w:rsidP="00520CB7">
      <w:pPr>
        <w:spacing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Przedmiot umowy</w:t>
      </w:r>
    </w:p>
    <w:p w:rsidR="00A42D53" w:rsidRDefault="6C20A22F">
      <w:pPr>
        <w:pStyle w:val="Akapitzlist1"/>
        <w:numPr>
          <w:ilvl w:val="0"/>
          <w:numId w:val="26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 Przedmiot niniejszej umowy, zwanej</w:t>
      </w:r>
      <w:r w:rsidRPr="6C20A22F">
        <w:rPr>
          <w:rFonts w:cs="Calibri"/>
        </w:rPr>
        <w:t xml:space="preserve"> dalej </w:t>
      </w:r>
      <w:r w:rsidRPr="6C20A22F">
        <w:rPr>
          <w:rFonts w:cs="Calibri"/>
          <w:b/>
          <w:bCs/>
        </w:rPr>
        <w:t xml:space="preserve">„Umową”, </w:t>
      </w:r>
      <w:r w:rsidRPr="6C20A22F">
        <w:rPr>
          <w:rFonts w:eastAsia="Times New Roman" w:cs="Calibri"/>
        </w:rPr>
        <w:t>obejmuje realizację</w:t>
      </w:r>
      <w:r w:rsidR="00977622">
        <w:rPr>
          <w:rFonts w:eastAsia="Times New Roman" w:cs="Calibri"/>
        </w:rPr>
        <w:t xml:space="preserve"> świadczenia</w:t>
      </w:r>
      <w:r w:rsidRPr="00977622">
        <w:rPr>
          <w:rFonts w:eastAsia="Times New Roman" w:cs="Calibri"/>
        </w:rPr>
        <w:t xml:space="preserve"> </w:t>
      </w:r>
      <w:r w:rsidRPr="6C20A22F">
        <w:rPr>
          <w:rFonts w:eastAsia="Times New Roman" w:cs="Calibri"/>
        </w:rPr>
        <w:t>usługi polegającej na przeprowadzeniu trzydniowego</w:t>
      </w:r>
      <w:r w:rsidR="00977622">
        <w:rPr>
          <w:rFonts w:eastAsia="Times New Roman" w:cs="Calibri"/>
        </w:rPr>
        <w:t xml:space="preserve"> szkolenia pt.</w:t>
      </w:r>
      <w:r w:rsidRPr="6C20A22F">
        <w:rPr>
          <w:rFonts w:eastAsia="Times New Roman" w:cs="Calibri"/>
        </w:rPr>
        <w:t xml:space="preserve"> </w:t>
      </w:r>
      <w:r w:rsidRPr="6C20A22F">
        <w:rPr>
          <w:b/>
          <w:bCs/>
        </w:rPr>
        <w:t xml:space="preserve">„Szkolenie warsztatowe dla </w:t>
      </w:r>
      <w:bookmarkStart w:id="3" w:name="_Hlk36114700"/>
      <w:r w:rsidR="004E675E">
        <w:rPr>
          <w:b/>
          <w:bCs/>
        </w:rPr>
        <w:t>nauczycieli szkół ponadpodstawowych z zakresu zastosowania danych, w tym danych miejskich w procesach decyzyjnych oraz obsługi oprogramowania analitycznego GIS”.</w:t>
      </w:r>
    </w:p>
    <w:p w:rsidR="00A42D53" w:rsidRDefault="17812742" w:rsidP="00F97ABB">
      <w:pPr>
        <w:pStyle w:val="Akapitzlist1"/>
        <w:numPr>
          <w:ilvl w:val="0"/>
          <w:numId w:val="26"/>
        </w:numPr>
        <w:spacing w:after="120" w:line="276" w:lineRule="auto"/>
        <w:ind w:left="426"/>
        <w:jc w:val="both"/>
        <w:rPr>
          <w:rFonts w:eastAsia="Times New Roman" w:cs="Calibri"/>
        </w:rPr>
      </w:pPr>
      <w:r w:rsidRPr="17812742">
        <w:rPr>
          <w:rFonts w:eastAsia="Times New Roman" w:cs="Calibri"/>
        </w:rPr>
        <w:lastRenderedPageBreak/>
        <w:t>Przedmiot Umowy jest realizowany w ramach projektu „System monitorowania efektywności miasta inteligentnego w ramach audytu miejskiego”, współfinasowanego ze środków Unii Europejskiej,</w:t>
      </w:r>
      <w:r w:rsidRPr="17812742">
        <w:rPr>
          <w:rFonts w:eastAsia="Times New Roman" w:cs="Calibri"/>
          <w:b/>
          <w:bCs/>
        </w:rPr>
        <w:t xml:space="preserve"> </w:t>
      </w:r>
      <w:r w:rsidRPr="17812742">
        <w:rPr>
          <w:rFonts w:eastAsia="Times New Roman" w:cs="Calibri"/>
        </w:rPr>
        <w:t xml:space="preserve">zwanego dalej </w:t>
      </w:r>
      <w:r w:rsidRPr="17812742">
        <w:rPr>
          <w:rFonts w:eastAsia="Times New Roman" w:cs="Calibri"/>
          <w:b/>
          <w:bCs/>
        </w:rPr>
        <w:t>„Projektem”</w:t>
      </w:r>
      <w:r w:rsidRPr="17812742">
        <w:rPr>
          <w:rFonts w:eastAsia="Times New Roman" w:cs="Calibri"/>
        </w:rPr>
        <w:t xml:space="preserve">. Przedmiot Umowy obejmuje Działanie projektowe </w:t>
      </w:r>
      <w:r w:rsidR="00AD24CA">
        <w:rPr>
          <w:rFonts w:eastAsia="Times New Roman" w:cs="Calibri"/>
        </w:rPr>
        <w:t>Nr </w:t>
      </w:r>
      <w:r w:rsidRPr="17812742">
        <w:rPr>
          <w:rFonts w:eastAsia="Times New Roman" w:cs="Calibri"/>
        </w:rPr>
        <w:t>II.8.</w:t>
      </w:r>
      <w:r w:rsidR="00F97ABB">
        <w:rPr>
          <w:rFonts w:eastAsia="Times New Roman" w:cs="Calibri"/>
        </w:rPr>
        <w:t>a</w:t>
      </w:r>
      <w:r w:rsidRPr="17812742">
        <w:rPr>
          <w:rFonts w:eastAsia="Times New Roman" w:cs="Calibri"/>
        </w:rPr>
        <w:t xml:space="preserve"> </w:t>
      </w:r>
      <w:r w:rsidR="00F97ABB" w:rsidRPr="00F97ABB">
        <w:rPr>
          <w:rFonts w:eastAsia="Times New Roman" w:cs="Calibri"/>
        </w:rPr>
        <w:t>Organizacja dedykowanych zajęć na uczelniach i le</w:t>
      </w:r>
      <w:r w:rsidR="00F97ABB">
        <w:rPr>
          <w:rFonts w:eastAsia="Times New Roman" w:cs="Calibri"/>
        </w:rPr>
        <w:t>kcji warsztatowych w szkołach z </w:t>
      </w:r>
      <w:r w:rsidR="00F97ABB" w:rsidRPr="00F97ABB">
        <w:rPr>
          <w:rFonts w:eastAsia="Times New Roman" w:cs="Calibri"/>
        </w:rPr>
        <w:t>zakresu zastosowania danych miejskich w procesach decyzyjnych</w:t>
      </w:r>
      <w:r w:rsidR="00F97ABB">
        <w:rPr>
          <w:rFonts w:eastAsia="Times New Roman" w:cs="Calibri"/>
        </w:rPr>
        <w:t>.</w:t>
      </w:r>
    </w:p>
    <w:bookmarkEnd w:id="3"/>
    <w:p w:rsidR="00A42D53" w:rsidRDefault="00FC7A90">
      <w:pPr>
        <w:pStyle w:val="Akapitzlist1"/>
        <w:numPr>
          <w:ilvl w:val="0"/>
          <w:numId w:val="26"/>
        </w:numPr>
        <w:spacing w:after="120"/>
        <w:ind w:left="425" w:hanging="425"/>
        <w:jc w:val="both"/>
        <w:rPr>
          <w:rFonts w:eastAsia="Times New Roman" w:cs="Calibri"/>
          <w:bCs/>
        </w:rPr>
      </w:pPr>
      <w:r>
        <w:rPr>
          <w:rFonts w:eastAsia="Times New Roman" w:cs="Calibri"/>
        </w:rPr>
        <w:t>Podmiotem udzielającym dotacji na realizację Projektu jest Minister Inwestycji i Rozwoju, zwany dalej „Ministrem” lub „Instytucją Zarządzającą”, z którym Zamawiający zawarł umowę o dofinansowanie projektu. Źródłem finansowania dotacji jest Program Operacyjny Pomoc Techniczna 2014-2020.</w:t>
      </w:r>
    </w:p>
    <w:p w:rsidR="00A42D53" w:rsidRDefault="00FC7A90">
      <w:pPr>
        <w:pStyle w:val="Akapitzlist1"/>
        <w:numPr>
          <w:ilvl w:val="0"/>
          <w:numId w:val="26"/>
        </w:numPr>
        <w:spacing w:after="120"/>
        <w:ind w:left="425" w:hanging="425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Szczegółowy zakres Przedmiotu Umowy przedstawia Szczegółowy Opis Przedmiotu Zamówienia, zwany dalej SOPZ, stanowiący </w:t>
      </w:r>
      <w:r w:rsidRPr="003B26AC">
        <w:rPr>
          <w:rFonts w:eastAsia="Times New Roman" w:cs="Calibri"/>
          <w:bCs/>
        </w:rPr>
        <w:t>Załącznik Nr 1 do Umowy.</w:t>
      </w:r>
      <w:r>
        <w:rPr>
          <w:rFonts w:eastAsia="Times New Roman" w:cs="Calibri"/>
          <w:bCs/>
        </w:rPr>
        <w:t xml:space="preserve"> </w:t>
      </w:r>
    </w:p>
    <w:p w:rsidR="00A42D53" w:rsidRDefault="00FC7A90">
      <w:pPr>
        <w:pStyle w:val="Akapitzlist1"/>
        <w:numPr>
          <w:ilvl w:val="0"/>
          <w:numId w:val="26"/>
        </w:numPr>
        <w:spacing w:after="120"/>
        <w:ind w:left="425" w:hanging="425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Definicje użyte w Umowie, a nie zdefiniowane bezpośrednio w jej treści zawarte są w I rozdziale SOPZ.</w:t>
      </w:r>
    </w:p>
    <w:p w:rsidR="00A42D53" w:rsidRDefault="6C20A22F" w:rsidP="6C20A22F">
      <w:pPr>
        <w:pStyle w:val="Akapitzlist1"/>
        <w:numPr>
          <w:ilvl w:val="0"/>
          <w:numId w:val="26"/>
        </w:numPr>
        <w:spacing w:after="240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>Załączniki wymienione w Umowie stanowią integralną jej część.</w:t>
      </w:r>
    </w:p>
    <w:p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2</w:t>
      </w:r>
    </w:p>
    <w:p w:rsidR="00A42D53" w:rsidRDefault="00FC7A90">
      <w:pPr>
        <w:pStyle w:val="Akapitzlist1"/>
        <w:spacing w:after="120"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Termin oraz miejsce realizacji Umowy</w:t>
      </w:r>
    </w:p>
    <w:p w:rsidR="00A42D53" w:rsidRDefault="17812742" w:rsidP="00520CB7">
      <w:pPr>
        <w:numPr>
          <w:ilvl w:val="0"/>
          <w:numId w:val="6"/>
        </w:numPr>
        <w:ind w:left="425" w:hanging="425"/>
        <w:jc w:val="both"/>
      </w:pPr>
      <w:r w:rsidRPr="17812742">
        <w:rPr>
          <w:rFonts w:cs="Calibri"/>
        </w:rPr>
        <w:t xml:space="preserve">Wykonanie przedmiotu Umowy przeprowadzone zostanie w okresie </w:t>
      </w:r>
      <w:r w:rsidRPr="00DA62E0">
        <w:rPr>
          <w:rFonts w:cs="Calibri"/>
          <w:b/>
          <w:bCs/>
        </w:rPr>
        <w:t xml:space="preserve">od </w:t>
      </w:r>
      <w:r w:rsidR="004767BC">
        <w:rPr>
          <w:rFonts w:cs="Calibri"/>
          <w:b/>
          <w:bCs/>
        </w:rPr>
        <w:t>……………….</w:t>
      </w:r>
      <w:r w:rsidR="00BE2256">
        <w:rPr>
          <w:rFonts w:cs="Calibri"/>
          <w:b/>
          <w:bCs/>
        </w:rPr>
        <w:t xml:space="preserve"> </w:t>
      </w:r>
      <w:r w:rsidRPr="00DA62E0">
        <w:rPr>
          <w:rFonts w:cs="Calibri"/>
          <w:b/>
          <w:bCs/>
        </w:rPr>
        <w:t>202</w:t>
      </w:r>
      <w:r w:rsidR="001F48CD" w:rsidRPr="00DA62E0">
        <w:rPr>
          <w:rFonts w:cs="Calibri"/>
          <w:b/>
          <w:bCs/>
        </w:rPr>
        <w:t>1</w:t>
      </w:r>
      <w:r w:rsidRPr="00DA62E0">
        <w:rPr>
          <w:rFonts w:cs="Calibri"/>
          <w:b/>
          <w:bCs/>
        </w:rPr>
        <w:t xml:space="preserve"> r.</w:t>
      </w:r>
      <w:r w:rsidR="00D76D5C">
        <w:rPr>
          <w:rFonts w:cs="Calibri"/>
          <w:b/>
          <w:bCs/>
        </w:rPr>
        <w:t xml:space="preserve"> do </w:t>
      </w:r>
      <w:r w:rsidR="001F48CD">
        <w:rPr>
          <w:rFonts w:cs="Calibri"/>
          <w:b/>
          <w:bCs/>
        </w:rPr>
        <w:t>15 grudn</w:t>
      </w:r>
      <w:r w:rsidRPr="17812742">
        <w:rPr>
          <w:rFonts w:cs="Calibri"/>
          <w:b/>
          <w:bCs/>
        </w:rPr>
        <w:t>ia 202</w:t>
      </w:r>
      <w:r w:rsidR="005E7CB0">
        <w:rPr>
          <w:rFonts w:cs="Calibri"/>
          <w:b/>
          <w:bCs/>
        </w:rPr>
        <w:t>1</w:t>
      </w:r>
      <w:r w:rsidRPr="17812742">
        <w:rPr>
          <w:rFonts w:cs="Calibri"/>
          <w:b/>
          <w:bCs/>
        </w:rPr>
        <w:t xml:space="preserve"> r.</w:t>
      </w:r>
      <w:r w:rsidRPr="17812742">
        <w:rPr>
          <w:rFonts w:cs="Calibri"/>
        </w:rPr>
        <w:t xml:space="preserve"> w terminie uprzednio ustalonym przez </w:t>
      </w:r>
      <w:r w:rsidR="001F48CD">
        <w:rPr>
          <w:rFonts w:cs="Calibri"/>
        </w:rPr>
        <w:t>S</w:t>
      </w:r>
      <w:r w:rsidRPr="17812742">
        <w:rPr>
          <w:rFonts w:cs="Calibri"/>
        </w:rPr>
        <w:t xml:space="preserve">trony, w godzinach </w:t>
      </w:r>
      <w:r w:rsidR="00D76D5C">
        <w:rPr>
          <w:rFonts w:cs="Calibri"/>
          <w:b/>
        </w:rPr>
        <w:t>7</w:t>
      </w:r>
      <w:r w:rsidRPr="00520CB7">
        <w:rPr>
          <w:rFonts w:cs="Calibri"/>
          <w:b/>
        </w:rPr>
        <w:t>.</w:t>
      </w:r>
      <w:r w:rsidR="00D76D5C">
        <w:rPr>
          <w:rFonts w:cs="Calibri"/>
          <w:b/>
        </w:rPr>
        <w:t>30 – 15</w:t>
      </w:r>
      <w:r w:rsidRPr="00520CB7">
        <w:rPr>
          <w:rFonts w:cs="Calibri"/>
          <w:b/>
        </w:rPr>
        <w:t>.</w:t>
      </w:r>
      <w:r w:rsidR="00D76D5C">
        <w:rPr>
          <w:rFonts w:cs="Calibri"/>
          <w:b/>
        </w:rPr>
        <w:t>3</w:t>
      </w:r>
      <w:r w:rsidRPr="00520CB7">
        <w:rPr>
          <w:rFonts w:cs="Calibri"/>
          <w:b/>
        </w:rPr>
        <w:t>0.</w:t>
      </w:r>
    </w:p>
    <w:p w:rsidR="00A42D53" w:rsidRDefault="17812742">
      <w:pPr>
        <w:numPr>
          <w:ilvl w:val="0"/>
          <w:numId w:val="6"/>
        </w:numPr>
        <w:ind w:left="425" w:hanging="425"/>
        <w:jc w:val="both"/>
        <w:rPr>
          <w:rFonts w:cs="Calibri"/>
        </w:rPr>
      </w:pPr>
      <w:r>
        <w:t>Wykonawca przedstawi Zamawiającemu dokładny termin realizacji Przedmiotu Umowy minimum</w:t>
      </w:r>
      <w:r w:rsidRPr="17812742">
        <w:t xml:space="preserve"> </w:t>
      </w:r>
      <w:r w:rsidR="00C51AA5">
        <w:rPr>
          <w:b/>
          <w:bCs/>
        </w:rPr>
        <w:t>10</w:t>
      </w:r>
      <w:r w:rsidRPr="17812742">
        <w:rPr>
          <w:b/>
          <w:bCs/>
        </w:rPr>
        <w:t xml:space="preserve"> dni przed jego rozpoczęciem.</w:t>
      </w:r>
    </w:p>
    <w:p w:rsidR="00A42D53" w:rsidRDefault="00FC7A90" w:rsidP="00520CB7">
      <w:pPr>
        <w:numPr>
          <w:ilvl w:val="0"/>
          <w:numId w:val="6"/>
        </w:numPr>
        <w:ind w:left="425" w:hanging="425"/>
        <w:jc w:val="both"/>
        <w:rPr>
          <w:rFonts w:cs="Calibri"/>
        </w:rPr>
      </w:pPr>
      <w:r>
        <w:rPr>
          <w:rFonts w:cs="Calibri"/>
        </w:rPr>
        <w:t xml:space="preserve">Wykonanie przedmiotu Umowy przeprowadzone zostanie w siedzibie Zamawiającego, </w:t>
      </w:r>
      <w:r>
        <w:rPr>
          <w:rFonts w:cs="Calibri"/>
          <w:b/>
          <w:bCs/>
        </w:rPr>
        <w:t>Urząd Miasta Kielce ul. Strycharska 6.</w:t>
      </w:r>
    </w:p>
    <w:p w:rsidR="00A42D53" w:rsidRDefault="00AD24CA" w:rsidP="00D76D5C">
      <w:pPr>
        <w:spacing w:after="0"/>
        <w:ind w:left="4254"/>
        <w:rPr>
          <w:rFonts w:cs="Calibri"/>
          <w:b/>
          <w:bCs/>
        </w:rPr>
      </w:pPr>
      <w:r>
        <w:rPr>
          <w:rFonts w:cs="Calibri"/>
        </w:rPr>
        <w:t xml:space="preserve"> </w:t>
      </w:r>
      <w:r w:rsidR="00FC7A90">
        <w:rPr>
          <w:rFonts w:cs="Calibri"/>
          <w:b/>
          <w:bCs/>
        </w:rPr>
        <w:t>§ 3</w:t>
      </w:r>
    </w:p>
    <w:p w:rsidR="00A42D53" w:rsidRDefault="00FC7A90">
      <w:pPr>
        <w:spacing w:after="120"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Obowiązki wykonawcy</w:t>
      </w:r>
    </w:p>
    <w:p w:rsidR="00A42D53" w:rsidRDefault="17812742">
      <w:pPr>
        <w:pStyle w:val="Akapitzlist1"/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 w:rsidRPr="17812742">
        <w:rPr>
          <w:rFonts w:eastAsia="Times New Roman" w:cs="Calibri"/>
        </w:rPr>
        <w:t>Wykonawca oświadcza, że posiada niezbędne umiejętności oraz możliwości techniczne, potencjał kadrowy oraz autorskie prawa majątkowe</w:t>
      </w:r>
      <w:r w:rsidR="00352168">
        <w:rPr>
          <w:rFonts w:eastAsia="Times New Roman" w:cs="Calibri"/>
        </w:rPr>
        <w:t xml:space="preserve"> do materiałów szkoleniowych </w:t>
      </w:r>
      <w:r w:rsidRPr="17812742">
        <w:rPr>
          <w:rFonts w:eastAsia="Times New Roman" w:cs="Calibri"/>
        </w:rPr>
        <w:t xml:space="preserve">konieczne </w:t>
      </w:r>
      <w:r w:rsidR="00AD24CA">
        <w:rPr>
          <w:rFonts w:eastAsia="Times New Roman" w:cs="Calibri"/>
        </w:rPr>
        <w:t>do </w:t>
      </w:r>
      <w:r w:rsidRPr="17812742">
        <w:rPr>
          <w:rFonts w:eastAsia="Times New Roman" w:cs="Calibri"/>
        </w:rPr>
        <w:t>wykonania Przedmiotu Umowy.</w:t>
      </w:r>
    </w:p>
    <w:p w:rsidR="00A42D53" w:rsidRDefault="17812742">
      <w:pPr>
        <w:pStyle w:val="Akapitzlist1"/>
        <w:numPr>
          <w:ilvl w:val="0"/>
          <w:numId w:val="7"/>
        </w:numPr>
        <w:spacing w:after="120" w:line="276" w:lineRule="auto"/>
        <w:ind w:left="425" w:hanging="425"/>
        <w:jc w:val="both"/>
        <w:rPr>
          <w:rFonts w:cs="Calibri"/>
        </w:rPr>
      </w:pPr>
      <w:r w:rsidRPr="17812742">
        <w:rPr>
          <w:rFonts w:eastAsia="Times New Roman" w:cs="Calibri"/>
        </w:rPr>
        <w:t xml:space="preserve">Wykonawca oświadcza, że wykona Przedmiot Umowy przy wykorzystaniu materiałów, danych </w:t>
      </w:r>
      <w:r w:rsidR="00AD24CA">
        <w:rPr>
          <w:rFonts w:eastAsia="Times New Roman" w:cs="Calibri"/>
        </w:rPr>
        <w:t>i </w:t>
      </w:r>
      <w:r w:rsidRPr="17812742">
        <w:rPr>
          <w:rFonts w:eastAsia="Times New Roman" w:cs="Calibri"/>
        </w:rPr>
        <w:t xml:space="preserve">informacji oraz programów komputerowych, zgodnie z obowiązującymi przepisami prawa krajowego i europejskiego bez naruszania praw osób trzecich, a w szczególności nie naruszając praw własności intelektualnej a w szczególności osobistych i majątkowych praw autorskich oraz autorskich praw pokrewnych, praw do znaków towarowych lub wzorów użytkowych, </w:t>
      </w:r>
      <w:r w:rsidR="00AD24CA">
        <w:rPr>
          <w:rFonts w:eastAsia="Times New Roman" w:cs="Calibri"/>
        </w:rPr>
        <w:t>z </w:t>
      </w:r>
      <w:r w:rsidRPr="17812742">
        <w:rPr>
          <w:rFonts w:eastAsia="Times New Roman" w:cs="Calibri"/>
        </w:rPr>
        <w:t>poszanowaniem zasad przetwarzania danych osobowych. W przypadku wystąpienia</w:t>
      </w:r>
      <w:r w:rsidR="00AD24CA">
        <w:rPr>
          <w:rFonts w:eastAsia="Times New Roman" w:cs="Calibri"/>
        </w:rPr>
        <w:t xml:space="preserve"> </w:t>
      </w:r>
      <w:r w:rsidRPr="17812742">
        <w:rPr>
          <w:rFonts w:eastAsia="Times New Roman" w:cs="Calibri"/>
        </w:rPr>
        <w:t>z</w:t>
      </w:r>
      <w:r w:rsidR="00AD24CA">
        <w:rPr>
          <w:rFonts w:eastAsia="Times New Roman" w:cs="Calibri"/>
        </w:rPr>
        <w:t> </w:t>
      </w:r>
      <w:r w:rsidRPr="17812742">
        <w:rPr>
          <w:rFonts w:eastAsia="Times New Roman" w:cs="Calibri"/>
        </w:rPr>
        <w:t xml:space="preserve">roszczeniami przez osoby trzecie przeciwko Zamawiającemu, z wyżej wymienionych tytułów, Wykonawca zobowiązuje się do ich zaspokojenia i zwolnienia Zamawiającego </w:t>
      </w:r>
      <w:r w:rsidR="00AD24CA">
        <w:rPr>
          <w:rFonts w:eastAsia="Times New Roman" w:cs="Calibri"/>
        </w:rPr>
        <w:t>od </w:t>
      </w:r>
      <w:r w:rsidRPr="17812742">
        <w:rPr>
          <w:rFonts w:eastAsia="Times New Roman" w:cs="Calibri"/>
        </w:rPr>
        <w:t>odpowiedzialności z tytułu takich naruszeń, a w szczególności zobowiązuje się do wstąpienia w toczącym się procesie w miejsce Pozwanego Zamawiającego.</w:t>
      </w:r>
    </w:p>
    <w:p w:rsidR="00A42D53" w:rsidRDefault="17812742">
      <w:pPr>
        <w:pStyle w:val="Akapitzlist1"/>
        <w:numPr>
          <w:ilvl w:val="0"/>
          <w:numId w:val="7"/>
        </w:numPr>
        <w:spacing w:after="120" w:line="276" w:lineRule="auto"/>
        <w:ind w:left="425" w:hanging="425"/>
        <w:jc w:val="both"/>
        <w:rPr>
          <w:rFonts w:cs="Calibri"/>
        </w:rPr>
      </w:pPr>
      <w:r w:rsidRPr="17812742">
        <w:rPr>
          <w:rFonts w:cs="Calibri"/>
        </w:rPr>
        <w:lastRenderedPageBreak/>
        <w:t>Wykonawca zobowiązuje się do realizacji Umowy z najwyższą starannością, właściwą dla podmiotów profesjonalnych, zgodnie z wymaganiami Umowy oraz w sposób zadeklarowany w złożonej ofercie,</w:t>
      </w:r>
      <w:r w:rsidR="00464E48">
        <w:rPr>
          <w:rFonts w:cs="Calibri"/>
        </w:rPr>
        <w:t xml:space="preserve"> stanowiące</w:t>
      </w:r>
      <w:r w:rsidR="00464E48" w:rsidRPr="003B26AC">
        <w:rPr>
          <w:rFonts w:cs="Calibri"/>
        </w:rPr>
        <w:t>j Załącznik Nr 2 do Umowy</w:t>
      </w:r>
      <w:r w:rsidRPr="003B26AC">
        <w:rPr>
          <w:rFonts w:cs="Calibri"/>
        </w:rPr>
        <w:t>.</w:t>
      </w:r>
    </w:p>
    <w:p w:rsidR="00A42D53" w:rsidRDefault="00FC7A90">
      <w:pPr>
        <w:pStyle w:val="Akapitzlist1"/>
        <w:numPr>
          <w:ilvl w:val="0"/>
          <w:numId w:val="7"/>
        </w:numPr>
        <w:spacing w:after="120" w:line="276" w:lineRule="auto"/>
        <w:ind w:left="425" w:hanging="425"/>
        <w:jc w:val="both"/>
        <w:rPr>
          <w:rFonts w:cs="Calibri"/>
        </w:rPr>
      </w:pPr>
      <w:r>
        <w:rPr>
          <w:rFonts w:cs="Calibri"/>
        </w:rPr>
        <w:t>Wykonawca, przy realizacji Umowy, zobowiązuje się do przestrzegania zasad określonych w następujących dokumentach:</w:t>
      </w:r>
    </w:p>
    <w:p w:rsidR="00A42D53" w:rsidRDefault="00FC7A90" w:rsidP="00AD24CA">
      <w:pPr>
        <w:pStyle w:val="Akapitzlist1"/>
        <w:tabs>
          <w:tab w:val="left" w:pos="993"/>
        </w:tabs>
        <w:spacing w:after="120" w:line="276" w:lineRule="auto"/>
        <w:ind w:left="992" w:hanging="567"/>
        <w:jc w:val="both"/>
        <w:rPr>
          <w:rFonts w:cs="Calibri"/>
        </w:rPr>
      </w:pPr>
      <w:r>
        <w:rPr>
          <w:rFonts w:cs="Calibri"/>
        </w:rPr>
        <w:t>1)</w:t>
      </w:r>
      <w:r w:rsidR="00AD24CA">
        <w:rPr>
          <w:rFonts w:cs="Calibri"/>
        </w:rPr>
        <w:t xml:space="preserve"> </w:t>
      </w:r>
      <w:r w:rsidR="00AD24CA">
        <w:rPr>
          <w:rFonts w:cs="Calibri"/>
        </w:rPr>
        <w:tab/>
      </w:r>
      <w:r>
        <w:rPr>
          <w:rFonts w:cs="Calibri"/>
        </w:rPr>
        <w:t>dokumentacji Projektu, regulaminu i wytycznych, umieszczonych na stronie internetowej www.popt.gov.pl, w tym w szczególności z procedurą dotyczącą środków zwalczania nadużyć finansowanych w POPT 2014-2020 i zobowiązuje się do jej stosowania;</w:t>
      </w:r>
    </w:p>
    <w:p w:rsidR="00A42D53" w:rsidRDefault="00FC7A90" w:rsidP="00AD24CA">
      <w:pPr>
        <w:pStyle w:val="Akapitzlist1"/>
        <w:numPr>
          <w:ilvl w:val="0"/>
          <w:numId w:val="21"/>
        </w:numPr>
        <w:tabs>
          <w:tab w:val="clear" w:pos="1004"/>
          <w:tab w:val="left" w:pos="567"/>
          <w:tab w:val="left" w:pos="993"/>
        </w:tabs>
        <w:spacing w:after="120" w:line="276" w:lineRule="auto"/>
        <w:ind w:left="992" w:hanging="567"/>
        <w:jc w:val="both"/>
      </w:pPr>
      <w:r>
        <w:rPr>
          <w:rFonts w:cs="Calibri"/>
        </w:rPr>
        <w:t xml:space="preserve">dokumentami i aktami prawnymi, wymienionymi </w:t>
      </w:r>
      <w:r w:rsidRPr="003B26AC">
        <w:rPr>
          <w:rFonts w:cs="Calibri"/>
        </w:rPr>
        <w:t>w §</w:t>
      </w:r>
      <w:r w:rsidR="00104A52" w:rsidRPr="003B26AC">
        <w:rPr>
          <w:rFonts w:cs="Calibri"/>
        </w:rPr>
        <w:t xml:space="preserve"> 16</w:t>
      </w:r>
      <w:r w:rsidRPr="003B26AC">
        <w:rPr>
          <w:rFonts w:cs="Calibri"/>
        </w:rPr>
        <w:t xml:space="preserve"> ust. 1</w:t>
      </w:r>
      <w:r w:rsidR="00627FF3">
        <w:rPr>
          <w:rFonts w:cs="Calibri"/>
        </w:rPr>
        <w:t>.</w:t>
      </w:r>
    </w:p>
    <w:p w:rsidR="00A42D53" w:rsidRDefault="00FC7A90" w:rsidP="00627FF3">
      <w:pPr>
        <w:spacing w:before="240"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 § 4</w:t>
      </w:r>
    </w:p>
    <w:p w:rsidR="00A42D53" w:rsidRDefault="6C20A22F">
      <w:pPr>
        <w:spacing w:after="120" w:line="276" w:lineRule="auto"/>
        <w:jc w:val="center"/>
        <w:rPr>
          <w:rFonts w:eastAsia="Times New Roman" w:cs="Calibri"/>
        </w:rPr>
      </w:pPr>
      <w:r w:rsidRPr="6C20A22F">
        <w:rPr>
          <w:rFonts w:cs="Calibri"/>
          <w:b/>
          <w:bCs/>
        </w:rPr>
        <w:t>Zasady wykonania Przedmiotu Umowy</w:t>
      </w:r>
    </w:p>
    <w:p w:rsidR="6C20A22F" w:rsidRPr="001C48F0" w:rsidRDefault="6C20A22F" w:rsidP="6C20A22F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</w:pPr>
      <w:r w:rsidRPr="001C48F0">
        <w:rPr>
          <w:rFonts w:eastAsia="Times New Roman" w:cs="Calibri"/>
        </w:rPr>
        <w:t>Zamawiający</w:t>
      </w:r>
      <w:r w:rsidR="00104A52" w:rsidRPr="001C48F0">
        <w:rPr>
          <w:rFonts w:eastAsia="Times New Roman" w:cs="Calibri"/>
        </w:rPr>
        <w:t xml:space="preserve"> w ramach Umowy zobowiązuje się do zapewnienia </w:t>
      </w:r>
      <w:r w:rsidR="001C48F0" w:rsidRPr="001C48F0">
        <w:rPr>
          <w:rFonts w:eastAsia="Times New Roman" w:cs="Calibri"/>
        </w:rPr>
        <w:t>s</w:t>
      </w:r>
      <w:r w:rsidR="00104A52" w:rsidRPr="001C48F0">
        <w:rPr>
          <w:rFonts w:eastAsia="Times New Roman" w:cs="Calibri"/>
        </w:rPr>
        <w:t>ali szkoleniowej oraz przekazania Wykonawcy</w:t>
      </w:r>
      <w:r w:rsidR="001C48F0" w:rsidRPr="001C48F0">
        <w:rPr>
          <w:rFonts w:eastAsia="Times New Roman" w:cs="Calibri"/>
        </w:rPr>
        <w:t>, przed rozpoczęciem szkolenia,</w:t>
      </w:r>
      <w:r w:rsidR="003B26AC">
        <w:rPr>
          <w:rFonts w:eastAsia="Times New Roman" w:cs="Calibri"/>
        </w:rPr>
        <w:t xml:space="preserve"> dokładnej</w:t>
      </w:r>
      <w:r w:rsidR="001C48F0" w:rsidRPr="001C48F0">
        <w:rPr>
          <w:rFonts w:eastAsia="Times New Roman" w:cs="Calibri"/>
        </w:rPr>
        <w:t xml:space="preserve"> liczby uczestników szkolenia.</w:t>
      </w:r>
      <w:r w:rsidRPr="001C48F0">
        <w:rPr>
          <w:rFonts w:eastAsia="Times New Roman" w:cs="Calibri"/>
        </w:rPr>
        <w:t xml:space="preserve"> </w:t>
      </w:r>
    </w:p>
    <w:p w:rsidR="00A42D53" w:rsidRPr="004F33F0" w:rsidRDefault="003E6C79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  <w:rPr>
          <w:rFonts w:eastAsia="Times New Roman" w:cs="Calibri"/>
        </w:rPr>
      </w:pPr>
      <w:r w:rsidRPr="004F33F0">
        <w:rPr>
          <w:rFonts w:eastAsia="Times New Roman" w:cs="Calibri"/>
        </w:rPr>
        <w:t xml:space="preserve">Zamawiający </w:t>
      </w:r>
      <w:r w:rsidR="6C20A22F" w:rsidRPr="004F33F0">
        <w:rPr>
          <w:rFonts w:eastAsia="Times New Roman" w:cs="Calibri"/>
        </w:rPr>
        <w:t>zobowiązuje się do udostępnienia Wykonawcy</w:t>
      </w:r>
      <w:r w:rsidR="00255FB1" w:rsidRPr="004F33F0">
        <w:rPr>
          <w:rFonts w:eastAsia="Times New Roman" w:cs="Calibri"/>
        </w:rPr>
        <w:t>, w sposób zgodny z obowiązującymi w tym zakresie przepisami prawa,</w:t>
      </w:r>
      <w:r w:rsidR="6C20A22F" w:rsidRPr="004F33F0">
        <w:rPr>
          <w:rFonts w:eastAsia="Times New Roman" w:cs="Calibri"/>
        </w:rPr>
        <w:t xml:space="preserve"> miejskich danych przestrzennych niezbędnych do realizacji</w:t>
      </w:r>
      <w:r w:rsidRPr="004F33F0">
        <w:rPr>
          <w:rFonts w:eastAsia="Times New Roman" w:cs="Calibri"/>
        </w:rPr>
        <w:t xml:space="preserve"> P</w:t>
      </w:r>
      <w:r w:rsidR="6C20A22F" w:rsidRPr="004F33F0">
        <w:rPr>
          <w:rFonts w:eastAsia="Times New Roman" w:cs="Calibri"/>
        </w:rPr>
        <w:t>rzedmiotu</w:t>
      </w:r>
      <w:r w:rsidRPr="004F33F0">
        <w:rPr>
          <w:rFonts w:eastAsia="Times New Roman" w:cs="Calibri"/>
        </w:rPr>
        <w:t xml:space="preserve"> Umowy</w:t>
      </w:r>
      <w:r w:rsidR="00255FB1" w:rsidRPr="004F33F0">
        <w:rPr>
          <w:rFonts w:eastAsia="Times New Roman" w:cs="Calibri"/>
        </w:rPr>
        <w:t>, co nastąpi w</w:t>
      </w:r>
      <w:r w:rsidR="6C20A22F" w:rsidRPr="004F33F0">
        <w:rPr>
          <w:rFonts w:eastAsia="Times New Roman" w:cs="Calibri"/>
        </w:rPr>
        <w:t xml:space="preserve"> terminie </w:t>
      </w:r>
      <w:r w:rsidR="00377A37" w:rsidRPr="004F33F0">
        <w:rPr>
          <w:rFonts w:eastAsia="Times New Roman" w:cs="Calibri"/>
        </w:rPr>
        <w:t>5</w:t>
      </w:r>
      <w:r w:rsidR="6C20A22F" w:rsidRPr="004F33F0">
        <w:rPr>
          <w:rFonts w:eastAsia="Times New Roman" w:cs="Calibri"/>
        </w:rPr>
        <w:t xml:space="preserve"> dni</w:t>
      </w:r>
      <w:r w:rsidR="00255FB1" w:rsidRPr="004F33F0">
        <w:rPr>
          <w:rFonts w:eastAsia="Times New Roman" w:cs="Calibri"/>
        </w:rPr>
        <w:t xml:space="preserve"> od podpisania Umowy.</w:t>
      </w:r>
      <w:r w:rsidR="6C20A22F" w:rsidRPr="004F33F0">
        <w:rPr>
          <w:rFonts w:eastAsia="Times New Roman" w:cs="Calibri"/>
        </w:rPr>
        <w:t xml:space="preserve"> </w:t>
      </w:r>
    </w:p>
    <w:p w:rsidR="00A42D53" w:rsidRDefault="6C20A22F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Wykonawca zobowiązuje się do:</w:t>
      </w:r>
    </w:p>
    <w:p w:rsidR="00A42D53" w:rsidRDefault="6C20A22F" w:rsidP="002463BE">
      <w:pPr>
        <w:pStyle w:val="Akapitzlist1"/>
        <w:spacing w:after="120" w:line="276" w:lineRule="auto"/>
        <w:ind w:left="992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1)</w:t>
      </w:r>
      <w:r w:rsidR="00AD24CA">
        <w:rPr>
          <w:rFonts w:eastAsia="Times New Roman" w:cs="Calibri"/>
        </w:rPr>
        <w:t xml:space="preserve"> </w:t>
      </w:r>
      <w:r w:rsidR="00AD24CA">
        <w:rPr>
          <w:rFonts w:eastAsia="Times New Roman" w:cs="Calibri"/>
        </w:rPr>
        <w:tab/>
      </w:r>
      <w:r w:rsidRPr="6C20A22F">
        <w:rPr>
          <w:rFonts w:eastAsia="Times New Roman" w:cs="Calibri"/>
        </w:rPr>
        <w:t xml:space="preserve">wykorzystania udostępnionych przez Zamawiającego informacji i danych wymienionych </w:t>
      </w:r>
      <w:r w:rsidR="00AD24CA">
        <w:rPr>
          <w:rFonts w:eastAsia="Times New Roman" w:cs="Calibri"/>
        </w:rPr>
        <w:t>w </w:t>
      </w:r>
      <w:r w:rsidR="002D5A71">
        <w:rPr>
          <w:rFonts w:eastAsia="Times New Roman" w:cs="Calibri"/>
        </w:rPr>
        <w:t>ust. 2</w:t>
      </w:r>
      <w:r w:rsidRPr="6C20A22F">
        <w:rPr>
          <w:rFonts w:eastAsia="Times New Roman" w:cs="Calibri"/>
        </w:rPr>
        <w:t xml:space="preserve"> wyłącznie dla potrzeb realizacji niniejszej umow</w:t>
      </w:r>
      <w:r w:rsidR="00627FF3">
        <w:rPr>
          <w:rFonts w:eastAsia="Times New Roman" w:cs="Calibri"/>
        </w:rPr>
        <w:t>y;</w:t>
      </w:r>
    </w:p>
    <w:p w:rsidR="00A42D53" w:rsidRDefault="6C20A22F" w:rsidP="002463BE">
      <w:pPr>
        <w:pStyle w:val="Akapitzlist1"/>
        <w:spacing w:after="120" w:line="276" w:lineRule="auto"/>
        <w:ind w:left="992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2)</w:t>
      </w:r>
      <w:r w:rsidR="00AD24CA">
        <w:rPr>
          <w:rFonts w:eastAsia="Times New Roman" w:cs="Calibri"/>
        </w:rPr>
        <w:t xml:space="preserve"> </w:t>
      </w:r>
      <w:r w:rsidR="00AD24CA">
        <w:rPr>
          <w:rFonts w:eastAsia="Times New Roman" w:cs="Calibri"/>
        </w:rPr>
        <w:tab/>
      </w:r>
      <w:r w:rsidRPr="6C20A22F">
        <w:rPr>
          <w:rFonts w:eastAsia="Times New Roman" w:cs="Calibri"/>
        </w:rPr>
        <w:t xml:space="preserve">nieprzekazywania osobom trzecim żadnych </w:t>
      </w:r>
      <w:r w:rsidR="00627FF3">
        <w:rPr>
          <w:rFonts w:eastAsia="Times New Roman" w:cs="Calibri"/>
        </w:rPr>
        <w:t xml:space="preserve">informacji i </w:t>
      </w:r>
      <w:r w:rsidR="00377A37">
        <w:rPr>
          <w:rFonts w:eastAsia="Times New Roman" w:cs="Calibri"/>
        </w:rPr>
        <w:t>danych uzyskanych od </w:t>
      </w:r>
      <w:r w:rsidRPr="6C20A22F">
        <w:rPr>
          <w:rFonts w:eastAsia="Times New Roman" w:cs="Calibri"/>
        </w:rPr>
        <w:t>Zamawiającego</w:t>
      </w:r>
      <w:r w:rsidR="00FD11D4">
        <w:rPr>
          <w:rFonts w:eastAsia="Times New Roman" w:cs="Calibri"/>
        </w:rPr>
        <w:t xml:space="preserve"> w związku z realizacją usługi</w:t>
      </w:r>
      <w:r w:rsidRPr="6C20A22F">
        <w:rPr>
          <w:rFonts w:eastAsia="Times New Roman" w:cs="Calibri"/>
        </w:rPr>
        <w:t xml:space="preserve"> w trakcie trwania Umowy</w:t>
      </w:r>
      <w:r w:rsidR="00FD11D4">
        <w:rPr>
          <w:rFonts w:eastAsia="Times New Roman" w:cs="Calibri"/>
        </w:rPr>
        <w:t xml:space="preserve"> jak i po jej rozwiązaniu, wygaśnięciu. </w:t>
      </w:r>
    </w:p>
    <w:p w:rsidR="00A42D53" w:rsidRDefault="6C20A22F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Wykonawca</w:t>
      </w:r>
      <w:r w:rsidR="006F47BF">
        <w:rPr>
          <w:rFonts w:eastAsia="Times New Roman" w:cs="Calibri"/>
        </w:rPr>
        <w:t xml:space="preserve"> gwarantuje, że posiada urządzenia i środki do zabezpieczenia przekazanych mu przez Zamawiającego </w:t>
      </w:r>
      <w:r w:rsidR="003B26AC">
        <w:rPr>
          <w:rFonts w:eastAsia="Times New Roman" w:cs="Calibri"/>
        </w:rPr>
        <w:t xml:space="preserve">informacji </w:t>
      </w:r>
      <w:r w:rsidR="00627FF3">
        <w:rPr>
          <w:rFonts w:eastAsia="Times New Roman" w:cs="Calibri"/>
        </w:rPr>
        <w:t>i</w:t>
      </w:r>
      <w:r w:rsidR="003B26AC">
        <w:rPr>
          <w:rFonts w:eastAsia="Times New Roman" w:cs="Calibri"/>
        </w:rPr>
        <w:t xml:space="preserve"> </w:t>
      </w:r>
      <w:r w:rsidR="006F47BF">
        <w:rPr>
          <w:rFonts w:eastAsia="Times New Roman" w:cs="Calibri"/>
        </w:rPr>
        <w:t>danych</w:t>
      </w:r>
      <w:r w:rsidR="00E6539F">
        <w:rPr>
          <w:rFonts w:eastAsia="Times New Roman" w:cs="Calibri"/>
        </w:rPr>
        <w:t>,</w:t>
      </w:r>
      <w:r w:rsidR="006F47BF">
        <w:rPr>
          <w:rFonts w:eastAsia="Times New Roman" w:cs="Calibri"/>
        </w:rPr>
        <w:t xml:space="preserve"> </w:t>
      </w:r>
      <w:r w:rsidR="00E6539F">
        <w:rPr>
          <w:rFonts w:eastAsia="Times New Roman" w:cs="Calibri"/>
        </w:rPr>
        <w:t>niezbędnych do realizacji P</w:t>
      </w:r>
      <w:r w:rsidR="00E6539F" w:rsidRPr="6C20A22F">
        <w:rPr>
          <w:rFonts w:eastAsia="Times New Roman" w:cs="Calibri"/>
        </w:rPr>
        <w:t>rzedmiotu Umowy</w:t>
      </w:r>
      <w:r w:rsidR="00AD24CA">
        <w:rPr>
          <w:rFonts w:eastAsia="Times New Roman" w:cs="Calibri"/>
        </w:rPr>
        <w:t xml:space="preserve"> i w </w:t>
      </w:r>
      <w:r w:rsidRPr="6C20A22F">
        <w:rPr>
          <w:rFonts w:eastAsia="Times New Roman" w:cs="Calibri"/>
        </w:rPr>
        <w:t xml:space="preserve">pełni odpowiada za </w:t>
      </w:r>
      <w:r w:rsidR="00E6539F">
        <w:rPr>
          <w:rFonts w:eastAsia="Times New Roman" w:cs="Calibri"/>
        </w:rPr>
        <w:t xml:space="preserve">ich </w:t>
      </w:r>
      <w:r w:rsidRPr="6C20A22F">
        <w:rPr>
          <w:rFonts w:eastAsia="Times New Roman" w:cs="Calibri"/>
        </w:rPr>
        <w:t>bezpieczeństwo</w:t>
      </w:r>
      <w:r w:rsidR="00E6539F">
        <w:rPr>
          <w:rFonts w:eastAsia="Times New Roman" w:cs="Calibri"/>
        </w:rPr>
        <w:t>.</w:t>
      </w:r>
    </w:p>
    <w:p w:rsidR="00A42D53" w:rsidRDefault="6C20A22F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Wykonawca ponosi odpowiedzialność</w:t>
      </w:r>
      <w:r w:rsidR="00E6539F">
        <w:rPr>
          <w:rFonts w:eastAsia="Times New Roman" w:cs="Calibri"/>
        </w:rPr>
        <w:t xml:space="preserve"> odszkodowawczą </w:t>
      </w:r>
      <w:r w:rsidRPr="6C20A22F">
        <w:rPr>
          <w:rFonts w:eastAsia="Times New Roman" w:cs="Calibri"/>
        </w:rPr>
        <w:t xml:space="preserve">w razie przekazania </w:t>
      </w:r>
      <w:r w:rsidR="003B26AC" w:rsidRPr="6C20A22F">
        <w:rPr>
          <w:rFonts w:eastAsia="Times New Roman" w:cs="Calibri"/>
        </w:rPr>
        <w:t xml:space="preserve">informacji </w:t>
      </w:r>
      <w:r w:rsidR="003B26AC">
        <w:rPr>
          <w:rFonts w:eastAsia="Times New Roman" w:cs="Calibri"/>
        </w:rPr>
        <w:t xml:space="preserve">i </w:t>
      </w:r>
      <w:r w:rsidRPr="6C20A22F">
        <w:rPr>
          <w:rFonts w:eastAsia="Times New Roman" w:cs="Calibri"/>
        </w:rPr>
        <w:t>danych</w:t>
      </w:r>
      <w:r w:rsidR="00E6539F">
        <w:rPr>
          <w:rFonts w:eastAsia="Times New Roman" w:cs="Calibri"/>
        </w:rPr>
        <w:t xml:space="preserve"> </w:t>
      </w:r>
      <w:r w:rsidRPr="6C20A22F">
        <w:rPr>
          <w:rFonts w:eastAsia="Times New Roman" w:cs="Calibri"/>
        </w:rPr>
        <w:t>osobom trzecim</w:t>
      </w:r>
      <w:r w:rsidR="00E6539F">
        <w:rPr>
          <w:rFonts w:eastAsia="Times New Roman" w:cs="Calibri"/>
        </w:rPr>
        <w:t xml:space="preserve"> lub naruszenia obowiązku zabezpieczenia przekazanych </w:t>
      </w:r>
      <w:r w:rsidR="003B26AC">
        <w:rPr>
          <w:rFonts w:eastAsia="Times New Roman" w:cs="Calibri"/>
        </w:rPr>
        <w:t xml:space="preserve">informacji i </w:t>
      </w:r>
      <w:r w:rsidR="00E6539F">
        <w:rPr>
          <w:rFonts w:eastAsia="Times New Roman" w:cs="Calibri"/>
        </w:rPr>
        <w:t>danych przez Zamawiającego.</w:t>
      </w:r>
    </w:p>
    <w:p w:rsidR="00A42D53" w:rsidRDefault="6C20A22F" w:rsidP="6C20A22F">
      <w:pPr>
        <w:numPr>
          <w:ilvl w:val="0"/>
          <w:numId w:val="1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 xml:space="preserve">Wykonawca udostępni Zamawiającemu materiały szkoleniowe, </w:t>
      </w:r>
      <w:r w:rsidRPr="00E6539F">
        <w:rPr>
          <w:rFonts w:eastAsia="Times New Roman" w:cs="Calibri"/>
        </w:rPr>
        <w:t>w celu ich akceptacji,</w:t>
      </w:r>
      <w:r w:rsidRPr="6C20A22F">
        <w:rPr>
          <w:rFonts w:eastAsia="Times New Roman" w:cs="Calibri"/>
        </w:rPr>
        <w:t xml:space="preserve"> minimum </w:t>
      </w:r>
      <w:r w:rsidR="00377A37">
        <w:rPr>
          <w:rFonts w:eastAsia="Times New Roman" w:cs="Calibri"/>
          <w:b/>
        </w:rPr>
        <w:t>10</w:t>
      </w:r>
      <w:r w:rsidRPr="00E6539F">
        <w:rPr>
          <w:rFonts w:eastAsia="Times New Roman" w:cs="Calibri"/>
          <w:b/>
        </w:rPr>
        <w:t xml:space="preserve"> dni</w:t>
      </w:r>
      <w:r w:rsidR="00E6539F">
        <w:rPr>
          <w:rFonts w:eastAsia="Times New Roman" w:cs="Calibri"/>
        </w:rPr>
        <w:t xml:space="preserve"> przed realizacją P</w:t>
      </w:r>
      <w:r w:rsidRPr="6C20A22F">
        <w:rPr>
          <w:rFonts w:eastAsia="Times New Roman" w:cs="Calibri"/>
        </w:rPr>
        <w:t>rzedmiotu Umowy.</w:t>
      </w:r>
    </w:p>
    <w:p w:rsidR="00A42D53" w:rsidRDefault="6C20A22F" w:rsidP="6C20A22F">
      <w:pPr>
        <w:numPr>
          <w:ilvl w:val="0"/>
          <w:numId w:val="12"/>
        </w:numPr>
        <w:tabs>
          <w:tab w:val="left" w:pos="426"/>
        </w:tabs>
        <w:spacing w:after="120" w:line="276" w:lineRule="auto"/>
        <w:ind w:left="425" w:hanging="425"/>
        <w:jc w:val="both"/>
      </w:pPr>
      <w:r w:rsidRPr="6C20A22F">
        <w:rPr>
          <w:rFonts w:eastAsia="Times New Roman" w:cs="Calibri"/>
        </w:rPr>
        <w:t>Wykonawca przekaże Zamawiającemu materiały szkoleniow</w:t>
      </w:r>
      <w:r w:rsidR="00377A37">
        <w:rPr>
          <w:rFonts w:eastAsia="Times New Roman" w:cs="Calibri"/>
        </w:rPr>
        <w:t>e w wersji drukowanej w liczbie większej</w:t>
      </w:r>
      <w:r w:rsidR="00377A37" w:rsidRPr="6C20A22F">
        <w:rPr>
          <w:rFonts w:eastAsia="Times New Roman" w:cs="Calibri"/>
        </w:rPr>
        <w:t xml:space="preserve"> </w:t>
      </w:r>
      <w:r w:rsidR="00377A37">
        <w:rPr>
          <w:rFonts w:eastAsia="Times New Roman" w:cs="Calibri"/>
        </w:rPr>
        <w:t>o jeden od</w:t>
      </w:r>
      <w:r w:rsidRPr="6C20A22F">
        <w:rPr>
          <w:rFonts w:eastAsia="Times New Roman" w:cs="Calibri"/>
        </w:rPr>
        <w:t xml:space="preserve"> liczb</w:t>
      </w:r>
      <w:r w:rsidR="00377A37">
        <w:rPr>
          <w:rFonts w:eastAsia="Times New Roman" w:cs="Calibri"/>
        </w:rPr>
        <w:t>y</w:t>
      </w:r>
      <w:r w:rsidRPr="6C20A22F">
        <w:rPr>
          <w:rFonts w:eastAsia="Times New Roman" w:cs="Calibri"/>
        </w:rPr>
        <w:t xml:space="preserve"> uczestników</w:t>
      </w:r>
      <w:r w:rsidR="005F25E2">
        <w:rPr>
          <w:rFonts w:eastAsia="Times New Roman" w:cs="Calibri"/>
        </w:rPr>
        <w:t xml:space="preserve"> szkolenia</w:t>
      </w:r>
      <w:r w:rsidRPr="6C20A22F">
        <w:rPr>
          <w:rFonts w:eastAsia="Times New Roman" w:cs="Calibri"/>
        </w:rPr>
        <w:t xml:space="preserve"> oraz</w:t>
      </w:r>
      <w:r w:rsidR="00377A37">
        <w:rPr>
          <w:rFonts w:eastAsia="Times New Roman" w:cs="Calibri"/>
        </w:rPr>
        <w:t xml:space="preserve"> </w:t>
      </w:r>
      <w:r w:rsidRPr="6C20A22F">
        <w:rPr>
          <w:rFonts w:eastAsia="Times New Roman" w:cs="Calibri"/>
        </w:rPr>
        <w:t>w</w:t>
      </w:r>
      <w:r w:rsidR="00377A37">
        <w:rPr>
          <w:rFonts w:eastAsia="Times New Roman" w:cs="Calibri"/>
        </w:rPr>
        <w:t xml:space="preserve"> </w:t>
      </w:r>
      <w:r w:rsidRPr="6C20A22F">
        <w:rPr>
          <w:rFonts w:eastAsia="Times New Roman" w:cs="Calibri"/>
        </w:rPr>
        <w:t xml:space="preserve">wersji elektronicznej (w formacie umożliwiającym edycję). Materiały będą mogły być w ramach wynagrodzenia umownego, bez ograniczeń czasowych i terytorialnych oraz ilościowych, powielane oraz wykorzystywane przez Zamawiającego. </w:t>
      </w:r>
    </w:p>
    <w:p w:rsidR="0060222C" w:rsidRDefault="0060222C" w:rsidP="0060222C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</w:pPr>
      <w:r w:rsidRPr="6C20A22F">
        <w:rPr>
          <w:rFonts w:eastAsia="Times New Roman" w:cs="Calibri"/>
        </w:rPr>
        <w:t xml:space="preserve">W ramach przedmiotu Umowy Wykonawca zapewni niezbędne materiały biurowe dla każdego uczestnika szkolenia. </w:t>
      </w:r>
    </w:p>
    <w:p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 xml:space="preserve">W ramach </w:t>
      </w:r>
      <w:r w:rsidR="005F25E2">
        <w:rPr>
          <w:rFonts w:eastAsia="Times New Roman" w:cs="Calibri"/>
        </w:rPr>
        <w:t>P</w:t>
      </w:r>
      <w:r w:rsidRPr="6C20A22F">
        <w:rPr>
          <w:rFonts w:eastAsia="Times New Roman" w:cs="Calibri"/>
        </w:rPr>
        <w:t>rzedmiotu Umowy Wykonawca zapewni serwis kawow</w:t>
      </w:r>
      <w:r w:rsidR="00145F57">
        <w:rPr>
          <w:rFonts w:eastAsia="Times New Roman" w:cs="Calibri"/>
        </w:rPr>
        <w:t>y</w:t>
      </w:r>
      <w:r w:rsidRPr="6C20A22F">
        <w:rPr>
          <w:rFonts w:eastAsia="Times New Roman" w:cs="Calibri"/>
        </w:rPr>
        <w:t xml:space="preserve"> </w:t>
      </w:r>
      <w:r w:rsidR="00145F57">
        <w:rPr>
          <w:rFonts w:eastAsia="Times New Roman" w:cs="Calibri"/>
        </w:rPr>
        <w:t>i</w:t>
      </w:r>
      <w:r w:rsidRPr="6C20A22F">
        <w:rPr>
          <w:rFonts w:eastAsia="Times New Roman" w:cs="Calibri"/>
        </w:rPr>
        <w:t xml:space="preserve"> catering </w:t>
      </w:r>
      <w:r w:rsidRPr="0005191E">
        <w:rPr>
          <w:rFonts w:eastAsia="Times New Roman" w:cs="Calibri"/>
        </w:rPr>
        <w:t>w każdym dniu szkolenia oraz</w:t>
      </w:r>
      <w:r w:rsidR="0060222C">
        <w:rPr>
          <w:rFonts w:eastAsia="Times New Roman" w:cs="Calibri"/>
        </w:rPr>
        <w:t xml:space="preserve"> w ilości dosto</w:t>
      </w:r>
      <w:r w:rsidRPr="6C20A22F">
        <w:rPr>
          <w:rFonts w:eastAsia="Times New Roman" w:cs="Calibri"/>
        </w:rPr>
        <w:t>sow</w:t>
      </w:r>
      <w:r w:rsidR="0060222C">
        <w:rPr>
          <w:rFonts w:eastAsia="Times New Roman" w:cs="Calibri"/>
        </w:rPr>
        <w:t>a</w:t>
      </w:r>
      <w:r w:rsidRPr="6C20A22F">
        <w:rPr>
          <w:rFonts w:eastAsia="Times New Roman" w:cs="Calibri"/>
        </w:rPr>
        <w:t>nej do liczby uczestników szkolenia.</w:t>
      </w:r>
    </w:p>
    <w:p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</w:pPr>
      <w:r w:rsidRPr="0005191E">
        <w:rPr>
          <w:rFonts w:eastAsia="Times New Roman" w:cs="Calibri"/>
        </w:rPr>
        <w:t>W trakcie trwania szkolenia</w:t>
      </w:r>
      <w:r w:rsidRPr="6C20A22F">
        <w:rPr>
          <w:rFonts w:eastAsia="Times New Roman" w:cs="Calibri"/>
        </w:rPr>
        <w:t xml:space="preserve"> Wykonawca zobowiązuje się uwzględniać uzasadnione uwagi, opinie oraz wytyczne Zamawiającego.</w:t>
      </w:r>
    </w:p>
    <w:p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</w:pPr>
      <w:r w:rsidRPr="6C20A22F">
        <w:rPr>
          <w:rFonts w:eastAsia="Times New Roman" w:cs="Calibri"/>
        </w:rPr>
        <w:t xml:space="preserve">Strony zobowiązują się do współpracy we wszystkich sprawach związanych z wykonaniem </w:t>
      </w:r>
      <w:r w:rsidR="00145F57">
        <w:rPr>
          <w:rFonts w:eastAsia="Times New Roman" w:cs="Calibri"/>
        </w:rPr>
        <w:t xml:space="preserve">Przedmiotu </w:t>
      </w:r>
      <w:r w:rsidRPr="6C20A22F">
        <w:rPr>
          <w:rFonts w:eastAsia="Times New Roman" w:cs="Calibri"/>
        </w:rPr>
        <w:t>Umowy, przy dołożeniu przez każdą ze stron należytej staranności, właściwej jak dla podmiotów profesjonalnych.</w:t>
      </w:r>
    </w:p>
    <w:p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</w:pPr>
      <w:r w:rsidRPr="6C20A22F">
        <w:rPr>
          <w:rFonts w:eastAsia="Times New Roman" w:cs="Calibri"/>
        </w:rPr>
        <w:t>Strony zobowiązują się powiadomić wzajemnie w formie pisemnej lub drogą elektroniczną o powstałych przeszkodach lub zdarzeniach, zagrażających wykonaniu Przedmiotu Umowy, w terminach w niej zastrzeżonych.</w:t>
      </w:r>
    </w:p>
    <w:p w:rsidR="00A42D53" w:rsidRDefault="00FC7A90" w:rsidP="00627FF3">
      <w:pPr>
        <w:spacing w:before="240"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5</w:t>
      </w:r>
    </w:p>
    <w:p w:rsidR="00A42D53" w:rsidRDefault="00FC7A90">
      <w:pPr>
        <w:spacing w:after="120" w:line="276" w:lineRule="auto"/>
        <w:jc w:val="center"/>
      </w:pPr>
      <w:r>
        <w:rPr>
          <w:rFonts w:cs="Calibri"/>
          <w:b/>
          <w:bCs/>
        </w:rPr>
        <w:t>Zasady odbioru Przedmiotu Umowy</w:t>
      </w:r>
    </w:p>
    <w:p w:rsidR="00A42D53" w:rsidRDefault="6C20A22F" w:rsidP="006B69A3">
      <w:pPr>
        <w:pStyle w:val="ListParagraph0"/>
        <w:numPr>
          <w:ilvl w:val="1"/>
          <w:numId w:val="23"/>
        </w:numPr>
        <w:suppressAutoHyphens w:val="0"/>
        <w:spacing w:after="120" w:line="276" w:lineRule="auto"/>
        <w:ind w:left="426" w:hanging="567"/>
        <w:jc w:val="both"/>
      </w:pPr>
      <w:r>
        <w:t xml:space="preserve">Wykonawca sporządzi sprawozdanie z wykonania Przedmiotu Umowy, które będzie </w:t>
      </w:r>
      <w:r w:rsidR="00AD24CA">
        <w:t>w </w:t>
      </w:r>
      <w:r>
        <w:t xml:space="preserve">szczególności zawierało ilość osób przeszkolonych, </w:t>
      </w:r>
      <w:r w:rsidRPr="6C20A22F">
        <w:rPr>
          <w:rFonts w:cs="Calibri"/>
        </w:rPr>
        <w:t>liczbę godzin przeprowadzonych zajęć</w:t>
      </w:r>
      <w:r w:rsidR="00AD24CA">
        <w:rPr>
          <w:rFonts w:cs="Calibri"/>
        </w:rPr>
        <w:t xml:space="preserve"> z </w:t>
      </w:r>
      <w:r w:rsidRPr="6C20A22F">
        <w:rPr>
          <w:rFonts w:cs="Calibri"/>
        </w:rPr>
        <w:t>każdego dnia szkolenia,</w:t>
      </w:r>
      <w:r>
        <w:t xml:space="preserve"> materiał zdjęciow</w:t>
      </w:r>
      <w:r w:rsidRPr="006B69A3">
        <w:t xml:space="preserve">y oraz ocenę, o której mowa </w:t>
      </w:r>
      <w:r w:rsidRPr="0060222C">
        <w:t xml:space="preserve">w </w:t>
      </w:r>
      <w:r w:rsidRPr="0060222C">
        <w:rPr>
          <w:rFonts w:cs="Calibri"/>
        </w:rPr>
        <w:t>§5,</w:t>
      </w:r>
      <w:r w:rsidRPr="0060222C">
        <w:t xml:space="preserve"> ust.2.</w:t>
      </w:r>
      <w:r>
        <w:t xml:space="preserve"> </w:t>
      </w:r>
    </w:p>
    <w:p w:rsidR="00A42D53" w:rsidRDefault="6C20A22F">
      <w:pPr>
        <w:pStyle w:val="ListParagraph0"/>
        <w:numPr>
          <w:ilvl w:val="1"/>
          <w:numId w:val="23"/>
        </w:numPr>
        <w:suppressAutoHyphens w:val="0"/>
        <w:spacing w:after="120" w:line="240" w:lineRule="auto"/>
        <w:ind w:left="426" w:hanging="567"/>
        <w:jc w:val="both"/>
        <w:rPr>
          <w:rFonts w:cs="Calibri"/>
        </w:rPr>
      </w:pPr>
      <w:r>
        <w:t>Wykonawca dokona oceny wzrostu</w:t>
      </w:r>
      <w:r w:rsidR="006B69A3">
        <w:t xml:space="preserve"> nabytej</w:t>
      </w:r>
      <w:r>
        <w:t xml:space="preserve"> wiedzy i umiejętności uczestników szkolenia.</w:t>
      </w:r>
    </w:p>
    <w:p w:rsidR="00A42D53" w:rsidRDefault="6C20A22F" w:rsidP="00B042CB">
      <w:pPr>
        <w:pStyle w:val="ListParagraph0"/>
        <w:numPr>
          <w:ilvl w:val="1"/>
          <w:numId w:val="23"/>
        </w:numPr>
        <w:suppressAutoHyphens w:val="0"/>
        <w:spacing w:after="120" w:line="276" w:lineRule="auto"/>
        <w:ind w:left="426" w:hanging="567"/>
        <w:jc w:val="both"/>
      </w:pPr>
      <w:r w:rsidRPr="6C20A22F">
        <w:rPr>
          <w:rFonts w:cs="Calibri"/>
        </w:rPr>
        <w:t>Odbiór wykonania Przedmiotu Umowy nastąpi na podstawie sprawozdania, o którym mowa</w:t>
      </w:r>
      <w:r w:rsidR="00AD24CA">
        <w:rPr>
          <w:rFonts w:cs="Calibri"/>
        </w:rPr>
        <w:t xml:space="preserve"> </w:t>
      </w:r>
      <w:r w:rsidR="00AD24CA" w:rsidRPr="0060222C">
        <w:rPr>
          <w:rFonts w:cs="Calibri"/>
        </w:rPr>
        <w:t>w </w:t>
      </w:r>
      <w:r w:rsidRPr="0060222C">
        <w:rPr>
          <w:rFonts w:cs="Calibri"/>
        </w:rPr>
        <w:t>ust.1.</w:t>
      </w:r>
      <w:r w:rsidRPr="00B042CB">
        <w:rPr>
          <w:rFonts w:cs="Calibri"/>
        </w:rPr>
        <w:t xml:space="preserve"> złożonego przez Wykonawcę.</w:t>
      </w:r>
      <w:r w:rsidR="00BE497B" w:rsidRPr="00B042CB">
        <w:rPr>
          <w:rFonts w:cs="Calibri"/>
        </w:rPr>
        <w:t xml:space="preserve"> Prawidłowe w</w:t>
      </w:r>
      <w:r w:rsidRPr="00B042CB">
        <w:rPr>
          <w:rFonts w:cs="Calibri"/>
        </w:rPr>
        <w:t>y</w:t>
      </w:r>
      <w:r>
        <w:t xml:space="preserve">konanie Przedmiotu Umowy </w:t>
      </w:r>
      <w:r w:rsidRPr="00B042CB">
        <w:rPr>
          <w:rFonts w:cs="Calibri"/>
        </w:rPr>
        <w:t>zostanie potwierdzone za pomocą protokołu</w:t>
      </w:r>
      <w:r w:rsidR="00BE497B" w:rsidRPr="00B042CB">
        <w:rPr>
          <w:rFonts w:cs="Calibri"/>
        </w:rPr>
        <w:t xml:space="preserve"> odbioru </w:t>
      </w:r>
      <w:r w:rsidRPr="00B042CB">
        <w:rPr>
          <w:rFonts w:cs="Calibri"/>
        </w:rPr>
        <w:t>końcowego podpisanego przez Strony.</w:t>
      </w:r>
    </w:p>
    <w:p w:rsidR="00A42D53" w:rsidRDefault="00FC7A90" w:rsidP="00145F57">
      <w:pPr>
        <w:spacing w:before="240" w:after="0" w:line="276" w:lineRule="auto"/>
        <w:ind w:left="2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§6</w:t>
      </w:r>
    </w:p>
    <w:p w:rsidR="00A42D53" w:rsidRDefault="00FC7A90" w:rsidP="00B042CB">
      <w:pPr>
        <w:spacing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Wynagrodzenie</w:t>
      </w:r>
    </w:p>
    <w:p w:rsidR="00A42D53" w:rsidRDefault="6C20A22F" w:rsidP="6C20A22F">
      <w:pPr>
        <w:pStyle w:val="Akapitzlist1"/>
        <w:numPr>
          <w:ilvl w:val="0"/>
          <w:numId w:val="8"/>
        </w:numPr>
        <w:spacing w:after="0" w:line="276" w:lineRule="auto"/>
        <w:ind w:left="425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Za</w:t>
      </w:r>
      <w:r w:rsidR="00B042CB">
        <w:rPr>
          <w:rFonts w:eastAsia="Times New Roman" w:cs="Calibri"/>
        </w:rPr>
        <w:t xml:space="preserve"> należyte </w:t>
      </w:r>
      <w:r w:rsidRPr="6C20A22F">
        <w:rPr>
          <w:rFonts w:eastAsia="Times New Roman" w:cs="Calibri"/>
        </w:rPr>
        <w:t>wykonanie Przedmiotu Umowy Wykonawca otrzyma wynagrodzenie w kwocie ……………………….. zł netto (słownie ……………………………………… 00/100),</w:t>
      </w:r>
    </w:p>
    <w:p w:rsidR="00A42D53" w:rsidRDefault="6C20A22F">
      <w:pPr>
        <w:pStyle w:val="Akapitzlist1"/>
        <w:spacing w:after="0" w:line="276" w:lineRule="auto"/>
        <w:ind w:left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……………………….. zł brutto, (s</w:t>
      </w:r>
      <w:r w:rsidR="00672A90">
        <w:rPr>
          <w:rFonts w:eastAsia="Times New Roman" w:cs="Calibri"/>
        </w:rPr>
        <w:t>łownie ……………………………………… 00/100).</w:t>
      </w:r>
    </w:p>
    <w:p w:rsidR="6C20A22F" w:rsidRPr="00672A90" w:rsidRDefault="6C20A22F" w:rsidP="6C20A22F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>Wynagrodzenie, o którym mowa w ust. 1</w:t>
      </w:r>
      <w:r w:rsidR="00B042CB">
        <w:rPr>
          <w:rFonts w:eastAsia="Times New Roman" w:cs="Calibri"/>
        </w:rPr>
        <w:t xml:space="preserve"> obejmuje wszelkie koszty i wydatki niezbędne</w:t>
      </w:r>
      <w:r w:rsidR="00AD24CA">
        <w:rPr>
          <w:rFonts w:eastAsia="Times New Roman" w:cs="Calibri"/>
        </w:rPr>
        <w:t xml:space="preserve"> </w:t>
      </w:r>
      <w:r w:rsidR="009B7187">
        <w:rPr>
          <w:rFonts w:eastAsia="Times New Roman" w:cs="Calibri"/>
        </w:rPr>
        <w:t>do </w:t>
      </w:r>
      <w:r w:rsidR="00B042CB">
        <w:rPr>
          <w:rFonts w:eastAsia="Times New Roman" w:cs="Calibri"/>
        </w:rPr>
        <w:t xml:space="preserve">wykonania Umowy i wyczerpuje wszelkie roszczenia Wykonawcy wynikające z Umowy oraz </w:t>
      </w:r>
      <w:r w:rsidRPr="6C20A22F">
        <w:rPr>
          <w:rFonts w:eastAsia="Times New Roman" w:cs="Calibri"/>
        </w:rPr>
        <w:t xml:space="preserve">obejmuje także </w:t>
      </w:r>
      <w:r w:rsidR="00860FD0">
        <w:rPr>
          <w:rFonts w:eastAsia="Times New Roman" w:cs="Calibri"/>
        </w:rPr>
        <w:t>udzielenie</w:t>
      </w:r>
      <w:r w:rsidRPr="6C20A22F">
        <w:rPr>
          <w:rFonts w:eastAsia="Times New Roman" w:cs="Calibri"/>
        </w:rPr>
        <w:t xml:space="preserve"> Zamawiające</w:t>
      </w:r>
      <w:r w:rsidR="00860FD0">
        <w:rPr>
          <w:rFonts w:eastAsia="Times New Roman" w:cs="Calibri"/>
        </w:rPr>
        <w:t>mu</w:t>
      </w:r>
      <w:r w:rsidRPr="6C20A22F">
        <w:rPr>
          <w:rFonts w:eastAsia="Times New Roman" w:cs="Calibri"/>
        </w:rPr>
        <w:t xml:space="preserve"> </w:t>
      </w:r>
      <w:r w:rsidR="00860FD0">
        <w:rPr>
          <w:rFonts w:cs="Calibri"/>
        </w:rPr>
        <w:t>nieodpłatnej, bezterminowej i nieograniczonej terytorialnie i ilościowo niewyłącznej licencji w rozumieniu ustawy z dnia 4 lutego 1994 r. o prawie autorskim i prawach pokrewnych (tj. Dz. U z 2021 r., poz. 1062) na korzystanie z</w:t>
      </w:r>
      <w:r w:rsidR="00860FD0">
        <w:rPr>
          <w:rFonts w:eastAsia="Times New Roman" w:cs="Calibri"/>
        </w:rPr>
        <w:t xml:space="preserve"> materiałów szkoleniowych, na zasadach </w:t>
      </w:r>
      <w:r w:rsidRPr="00672A90">
        <w:rPr>
          <w:rFonts w:eastAsia="Times New Roman" w:cs="Calibri"/>
        </w:rPr>
        <w:t xml:space="preserve">określonych w § </w:t>
      </w:r>
      <w:r w:rsidR="00FC5D1C" w:rsidRPr="00672A90">
        <w:rPr>
          <w:rFonts w:eastAsia="Times New Roman" w:cs="Calibri"/>
        </w:rPr>
        <w:t>7</w:t>
      </w:r>
      <w:r w:rsidR="00D6418B">
        <w:rPr>
          <w:rFonts w:eastAsia="Times New Roman" w:cs="Calibri"/>
        </w:rPr>
        <w:t>,</w:t>
      </w:r>
      <w:r w:rsidRPr="00672A90">
        <w:rPr>
          <w:rFonts w:eastAsia="Times New Roman" w:cs="Calibri"/>
        </w:rPr>
        <w:t xml:space="preserve"> a także</w:t>
      </w:r>
      <w:r w:rsidR="00AD24CA" w:rsidRPr="00672A90">
        <w:rPr>
          <w:rFonts w:eastAsia="Times New Roman" w:cs="Calibri"/>
        </w:rPr>
        <w:t xml:space="preserve"> </w:t>
      </w:r>
      <w:r w:rsidRPr="00672A90">
        <w:rPr>
          <w:rFonts w:eastAsia="Times New Roman" w:cs="Calibri"/>
        </w:rPr>
        <w:t>przeniesienie na</w:t>
      </w:r>
      <w:r w:rsidR="00D6418B">
        <w:rPr>
          <w:rFonts w:eastAsia="Times New Roman" w:cs="Calibri"/>
        </w:rPr>
        <w:t> </w:t>
      </w:r>
      <w:r w:rsidRPr="00672A90">
        <w:rPr>
          <w:rFonts w:eastAsia="Times New Roman" w:cs="Calibri"/>
        </w:rPr>
        <w:t>Zamawiającego prawa własności nośników, na których materiały Wykonawcy zostały utrwalone.</w:t>
      </w:r>
    </w:p>
    <w:p w:rsidR="00A42D53" w:rsidRDefault="00D27167" w:rsidP="6C20A22F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eastAsia="Calibri" w:cs="Calibri"/>
          <w:color w:val="000000"/>
        </w:rPr>
      </w:pPr>
      <w:r>
        <w:rPr>
          <w:rFonts w:eastAsia="Times New Roman" w:cs="Calibri"/>
        </w:rPr>
        <w:t>Podstawą do wystawienia faktury</w:t>
      </w:r>
      <w:r w:rsidR="008C53FE">
        <w:rPr>
          <w:rFonts w:eastAsia="Times New Roman" w:cs="Calibri"/>
        </w:rPr>
        <w:t xml:space="preserve"> będzie podpisywanie przez Zamawiającego protokołu odbioru końcowego za wykonaną usługę po przeprowadzeniu szkolenia. </w:t>
      </w:r>
    </w:p>
    <w:p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right="140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Zamawiający oświadcza, że jest płatnikiem podatku VAT o numerze NIP: 657-261-73-25 oraz upoważnia Wykonawcę do wystawiania faktur VAT bez podpisu odbiorcy.</w:t>
      </w:r>
    </w:p>
    <w:p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cs="Calibri"/>
        </w:rPr>
      </w:pPr>
      <w:r w:rsidRPr="6C20A22F">
        <w:rPr>
          <w:rFonts w:eastAsia="Times New Roman" w:cs="Calibri"/>
        </w:rPr>
        <w:t xml:space="preserve">Zapłata wynagrodzenia określonego </w:t>
      </w:r>
      <w:r w:rsidRPr="000D5A4B">
        <w:rPr>
          <w:rFonts w:eastAsia="Times New Roman" w:cs="Calibri"/>
        </w:rPr>
        <w:t>w ust. 1 nastąpi</w:t>
      </w:r>
      <w:r w:rsidRPr="6C20A22F">
        <w:rPr>
          <w:rFonts w:eastAsia="Times New Roman" w:cs="Calibri"/>
        </w:rPr>
        <w:t xml:space="preserve"> przelewem na rachunek bankowy wskazany przez Wykonawcę, w </w:t>
      </w:r>
      <w:r w:rsidRPr="000D5A4B">
        <w:rPr>
          <w:rFonts w:eastAsia="Times New Roman" w:cs="Calibri"/>
        </w:rPr>
        <w:t xml:space="preserve">terminie </w:t>
      </w:r>
      <w:r w:rsidRPr="000D5A4B">
        <w:rPr>
          <w:rFonts w:eastAsia="Times New Roman" w:cs="Calibri"/>
          <w:b/>
        </w:rPr>
        <w:t>14 dni</w:t>
      </w:r>
      <w:r w:rsidRPr="000D5A4B">
        <w:rPr>
          <w:rFonts w:eastAsia="Times New Roman" w:cs="Calibri"/>
        </w:rPr>
        <w:t xml:space="preserve"> od dnia</w:t>
      </w:r>
      <w:r w:rsidRPr="6C20A22F">
        <w:rPr>
          <w:rFonts w:eastAsia="Times New Roman" w:cs="Calibri"/>
        </w:rPr>
        <w:t xml:space="preserve"> doręczenia prawidłowo wystawionej faktury VAT.</w:t>
      </w:r>
    </w:p>
    <w:p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cs="Calibri"/>
        </w:rPr>
      </w:pPr>
      <w:r w:rsidRPr="6C20A22F">
        <w:rPr>
          <w:rFonts w:cs="Calibri"/>
        </w:rPr>
        <w:t>Za dzień zapłaty Strony ustalają dzień obciążenia rachunku bankowego Zamawiającego.</w:t>
      </w:r>
    </w:p>
    <w:p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cs="Calibri"/>
        </w:rPr>
      </w:pPr>
      <w:r w:rsidRPr="6C20A22F">
        <w:rPr>
          <w:rFonts w:cs="Calibri"/>
        </w:rPr>
        <w:t>Faktura wystawiona przez Wykonawcę winna zawierać następujące dane Zamawiającego:</w:t>
      </w:r>
    </w:p>
    <w:p w:rsidR="00A42D53" w:rsidRDefault="00FC7A90" w:rsidP="008C53FE">
      <w:pPr>
        <w:numPr>
          <w:ilvl w:val="0"/>
          <w:numId w:val="9"/>
        </w:numPr>
        <w:tabs>
          <w:tab w:val="left" w:pos="993"/>
        </w:tabs>
        <w:spacing w:after="120" w:line="276" w:lineRule="auto"/>
        <w:ind w:left="992" w:hanging="567"/>
        <w:jc w:val="both"/>
        <w:rPr>
          <w:rFonts w:cs="Calibri"/>
        </w:rPr>
      </w:pPr>
      <w:r>
        <w:rPr>
          <w:rFonts w:cs="Calibri"/>
        </w:rPr>
        <w:t>zamawiający: Gmina Kielce z siedzibą Rynek 1, 25-303 Kielce, NIP 657-261-73-25;</w:t>
      </w:r>
    </w:p>
    <w:p w:rsidR="00A42D53" w:rsidRDefault="00FC7A90">
      <w:pPr>
        <w:numPr>
          <w:ilvl w:val="0"/>
          <w:numId w:val="9"/>
        </w:numPr>
        <w:tabs>
          <w:tab w:val="left" w:pos="993"/>
        </w:tabs>
        <w:spacing w:after="120" w:line="276" w:lineRule="auto"/>
        <w:ind w:left="992" w:hanging="567"/>
        <w:jc w:val="both"/>
        <w:rPr>
          <w:rFonts w:cs="Calibri"/>
        </w:rPr>
      </w:pPr>
      <w:r>
        <w:rPr>
          <w:rFonts w:cs="Calibri"/>
        </w:rPr>
        <w:t>odbiorca faktury: Urząd Miasta Kielce, Rynek 1, 25-303 Kielce.</w:t>
      </w:r>
    </w:p>
    <w:p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 w:rsidRPr="6C20A22F">
        <w:rPr>
          <w:rFonts w:cs="Calibri"/>
        </w:rPr>
        <w:t>Wynagrodzenia Wykonawcy określone w ust. 1 nie podlegają waloryzacji.</w:t>
      </w:r>
    </w:p>
    <w:p w:rsidR="6C20A22F" w:rsidRDefault="6C20A22F" w:rsidP="6C20A22F">
      <w:pPr>
        <w:pStyle w:val="Akapitzlist1"/>
        <w:numPr>
          <w:ilvl w:val="0"/>
          <w:numId w:val="8"/>
        </w:numPr>
        <w:spacing w:after="240" w:line="276" w:lineRule="auto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>Za nieterminowe płatności faktur, będą naliczane ustawowe odsetki</w:t>
      </w:r>
      <w:r w:rsidR="00672A90">
        <w:rPr>
          <w:rFonts w:eastAsia="Times New Roman" w:cs="Calibri"/>
        </w:rPr>
        <w:t>.</w:t>
      </w:r>
    </w:p>
    <w:p w:rsidR="00A42D53" w:rsidRPr="004F685B" w:rsidRDefault="008C53FE" w:rsidP="00672A90">
      <w:pPr>
        <w:spacing w:before="240" w:after="120" w:line="276" w:lineRule="auto"/>
        <w:jc w:val="center"/>
        <w:rPr>
          <w:rFonts w:cs="Calibri"/>
          <w:b/>
        </w:rPr>
      </w:pPr>
      <w:r>
        <w:rPr>
          <w:rFonts w:cs="Calibri"/>
          <w:b/>
          <w:bCs/>
        </w:rPr>
        <w:t>§ 7</w:t>
      </w:r>
      <w:r w:rsidR="00FC7A90">
        <w:br/>
      </w:r>
      <w:r w:rsidR="004F685B">
        <w:rPr>
          <w:rFonts w:cs="Calibri"/>
          <w:b/>
        </w:rPr>
        <w:t>Zasady udzielania licencji</w:t>
      </w:r>
    </w:p>
    <w:p w:rsidR="00A42D53" w:rsidRPr="008C53FE" w:rsidRDefault="6C20A22F" w:rsidP="002E0719">
      <w:pPr>
        <w:pStyle w:val="Bezodstpw1"/>
        <w:numPr>
          <w:ilvl w:val="0"/>
          <w:numId w:val="19"/>
        </w:numPr>
        <w:tabs>
          <w:tab w:val="left" w:pos="426"/>
        </w:tabs>
        <w:spacing w:after="120"/>
        <w:rPr>
          <w:rFonts w:ascii="Calibri" w:eastAsia="Calibri" w:hAnsi="Calibri" w:cs="Calibri"/>
          <w:sz w:val="22"/>
          <w:szCs w:val="22"/>
        </w:rPr>
      </w:pPr>
      <w:r w:rsidRPr="008C53FE">
        <w:rPr>
          <w:rFonts w:ascii="Calibri" w:hAnsi="Calibri" w:cs="Calibri"/>
          <w:sz w:val="22"/>
          <w:szCs w:val="22"/>
        </w:rPr>
        <w:t>Wykonawca oświadcza, że w chwili odbioru Przedmiotu Umowy będą mu przysługiwały autorskie prawa majątkowe do utworów powstałych podczas realizacji Przedmiotu Umowy.</w:t>
      </w:r>
    </w:p>
    <w:p w:rsidR="00A42D53" w:rsidRDefault="6C20A22F" w:rsidP="6C20A22F">
      <w:pPr>
        <w:pStyle w:val="Bezodstpw1"/>
        <w:numPr>
          <w:ilvl w:val="0"/>
          <w:numId w:val="19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 xml:space="preserve">Wykonawca zapewni, że osobiste prawa autorskie do utworów powstałych podczas realizacji </w:t>
      </w:r>
      <w:r w:rsidRPr="008C53FE">
        <w:rPr>
          <w:rFonts w:ascii="Calibri" w:hAnsi="Calibri" w:cs="Calibri"/>
          <w:sz w:val="22"/>
          <w:szCs w:val="22"/>
        </w:rPr>
        <w:t>Przedmiotu Umowy,</w:t>
      </w:r>
      <w:r w:rsidRPr="6C20A22F">
        <w:rPr>
          <w:rFonts w:ascii="Calibri" w:hAnsi="Calibri" w:cs="Calibri"/>
          <w:sz w:val="22"/>
          <w:szCs w:val="22"/>
        </w:rPr>
        <w:t xml:space="preserve"> nie będą wykonywane w sposób utrudniający lub uniemożliwiający korzystanie z nich przez Zamawiającego.</w:t>
      </w:r>
    </w:p>
    <w:p w:rsidR="00A42D53" w:rsidRPr="00BA50DD" w:rsidRDefault="00672A90" w:rsidP="6C20A22F">
      <w:pPr>
        <w:pStyle w:val="Bezodstpw1"/>
        <w:numPr>
          <w:ilvl w:val="0"/>
          <w:numId w:val="19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6C20A22F" w:rsidRPr="6C20A22F">
        <w:rPr>
          <w:rFonts w:ascii="Calibri" w:hAnsi="Calibri" w:cs="Calibri"/>
          <w:sz w:val="22"/>
          <w:szCs w:val="22"/>
        </w:rPr>
        <w:t xml:space="preserve"> w ramach swojego wynagrodzenia, z dniem jego zapłaty, bez dalszych czynności Zamawiającego, </w:t>
      </w:r>
      <w:r w:rsidR="00C2775D">
        <w:rPr>
          <w:rFonts w:ascii="Calibri" w:hAnsi="Calibri" w:cs="Calibri"/>
          <w:sz w:val="22"/>
          <w:szCs w:val="22"/>
        </w:rPr>
        <w:t xml:space="preserve">udziela </w:t>
      </w:r>
      <w:r w:rsidR="6C20A22F" w:rsidRPr="6C20A22F">
        <w:rPr>
          <w:rFonts w:ascii="Calibri" w:hAnsi="Calibri" w:cs="Calibri"/>
          <w:sz w:val="22"/>
          <w:szCs w:val="22"/>
        </w:rPr>
        <w:t>Zamawiające</w:t>
      </w:r>
      <w:r w:rsidR="00C2775D">
        <w:rPr>
          <w:rFonts w:ascii="Calibri" w:hAnsi="Calibri" w:cs="Calibri"/>
          <w:sz w:val="22"/>
          <w:szCs w:val="22"/>
        </w:rPr>
        <w:t xml:space="preserve">mu </w:t>
      </w:r>
      <w:r w:rsidR="00C2775D" w:rsidRPr="00C2775D">
        <w:rPr>
          <w:rFonts w:ascii="Calibri" w:hAnsi="Calibri" w:cs="Calibri"/>
          <w:sz w:val="22"/>
          <w:szCs w:val="22"/>
        </w:rPr>
        <w:t>nieodpłatnej, bezterminowej i nieograniczonej terytorialnie i ilościowo niewyłącznej licencji w rozumieniu ustawy z dnia 4 lute</w:t>
      </w:r>
      <w:r w:rsidR="00C2775D">
        <w:rPr>
          <w:rFonts w:ascii="Calibri" w:hAnsi="Calibri" w:cs="Calibri"/>
          <w:sz w:val="22"/>
          <w:szCs w:val="22"/>
        </w:rPr>
        <w:t>go 1994 r. o prawie autorskim i </w:t>
      </w:r>
      <w:r w:rsidR="00C2775D" w:rsidRPr="00C2775D">
        <w:rPr>
          <w:rFonts w:ascii="Calibri" w:hAnsi="Calibri" w:cs="Calibri"/>
          <w:sz w:val="22"/>
          <w:szCs w:val="22"/>
        </w:rPr>
        <w:t>prawach pokrewnych (t</w:t>
      </w:r>
      <w:r w:rsidR="00DC6FEE">
        <w:rPr>
          <w:rFonts w:ascii="Calibri" w:hAnsi="Calibri" w:cs="Calibri"/>
          <w:sz w:val="22"/>
          <w:szCs w:val="22"/>
        </w:rPr>
        <w:t>.</w:t>
      </w:r>
      <w:r w:rsidR="00C2775D" w:rsidRPr="00C2775D">
        <w:rPr>
          <w:rFonts w:ascii="Calibri" w:hAnsi="Calibri" w:cs="Calibri"/>
          <w:sz w:val="22"/>
          <w:szCs w:val="22"/>
        </w:rPr>
        <w:t>j. Dz. U z 2021 r., poz. 1062)</w:t>
      </w:r>
      <w:r w:rsidR="00C2775D">
        <w:rPr>
          <w:rFonts w:ascii="Calibri" w:hAnsi="Calibri" w:cs="Calibri"/>
          <w:sz w:val="22"/>
          <w:szCs w:val="22"/>
        </w:rPr>
        <w:t xml:space="preserve"> na </w:t>
      </w:r>
      <w:r w:rsidR="6C20A22F" w:rsidRPr="00AE6685">
        <w:rPr>
          <w:rFonts w:ascii="Calibri" w:hAnsi="Calibri" w:cs="Calibri"/>
          <w:sz w:val="22"/>
          <w:szCs w:val="22"/>
        </w:rPr>
        <w:t>niekomercyjne</w:t>
      </w:r>
      <w:r w:rsidR="00C2775D">
        <w:rPr>
          <w:rFonts w:ascii="Calibri" w:hAnsi="Calibri" w:cs="Calibri"/>
          <w:sz w:val="22"/>
          <w:szCs w:val="22"/>
        </w:rPr>
        <w:t xml:space="preserve"> korzystanie</w:t>
      </w:r>
      <w:r w:rsidR="6C20A22F" w:rsidRPr="00AE6685">
        <w:rPr>
          <w:rFonts w:ascii="Calibri" w:hAnsi="Calibri" w:cs="Calibri"/>
          <w:sz w:val="22"/>
          <w:szCs w:val="22"/>
        </w:rPr>
        <w:t xml:space="preserve"> z materiałów szkoleniowych</w:t>
      </w:r>
      <w:r w:rsidR="6C20A22F" w:rsidRPr="6C20A22F">
        <w:rPr>
          <w:rFonts w:ascii="Calibri" w:hAnsi="Calibri" w:cs="Calibri"/>
          <w:sz w:val="22"/>
          <w:szCs w:val="22"/>
        </w:rPr>
        <w:t xml:space="preserve"> powstałych podczas realizacji Przedmiotu Umowy, na </w:t>
      </w:r>
      <w:r w:rsidR="00C2775D">
        <w:rPr>
          <w:rFonts w:ascii="Calibri" w:hAnsi="Calibri" w:cs="Calibri"/>
          <w:sz w:val="22"/>
          <w:szCs w:val="22"/>
        </w:rPr>
        <w:t xml:space="preserve">następujących polach eksploatacji: </w:t>
      </w:r>
    </w:p>
    <w:p w:rsidR="00C2775D" w:rsidRPr="00C2775D" w:rsidRDefault="00C2775D" w:rsidP="005060D5">
      <w:pPr>
        <w:pStyle w:val="Akapitzlist"/>
        <w:numPr>
          <w:ilvl w:val="0"/>
          <w:numId w:val="35"/>
        </w:numPr>
        <w:autoSpaceDN w:val="0"/>
        <w:spacing w:after="0" w:line="276" w:lineRule="auto"/>
        <w:ind w:left="709" w:hanging="284"/>
        <w:contextualSpacing w:val="0"/>
        <w:jc w:val="both"/>
      </w:pPr>
      <w:r>
        <w:rPr>
          <w:rFonts w:cs="Calibri"/>
        </w:rPr>
        <w:t>utrwalanie, zwielokrotnianie, wytwarzanie, modyfikacja dowolną techniką, w tym techniką drukarską, cyfrową, reprograficzną, analogową, zapisu magnetycznego, całości lub części materiałów szkoleniowych,</w:t>
      </w:r>
    </w:p>
    <w:p w:rsidR="00C2775D" w:rsidRDefault="00C2775D" w:rsidP="005060D5">
      <w:pPr>
        <w:pStyle w:val="Akapitzlist"/>
        <w:numPr>
          <w:ilvl w:val="0"/>
          <w:numId w:val="35"/>
        </w:numPr>
        <w:autoSpaceDN w:val="0"/>
        <w:spacing w:after="0" w:line="276" w:lineRule="auto"/>
        <w:contextualSpacing w:val="0"/>
        <w:jc w:val="both"/>
      </w:pPr>
      <w:r>
        <w:rPr>
          <w:rFonts w:cs="Calibri"/>
        </w:rPr>
        <w:t>w zakresie obrotu oryginałem albo egzemplarzami, na których utrwalono materiały szkoleniowe - wpr</w:t>
      </w:r>
      <w:r w:rsidR="00C12513">
        <w:rPr>
          <w:rFonts w:cs="Calibri"/>
        </w:rPr>
        <w:t xml:space="preserve">owadzanie do obrotu lub użyczenie </w:t>
      </w:r>
      <w:r>
        <w:rPr>
          <w:rFonts w:cs="Calibri"/>
        </w:rPr>
        <w:t>egzemplarzy w całości lub części,</w:t>
      </w:r>
    </w:p>
    <w:p w:rsidR="007F7B61" w:rsidRPr="007F7B61" w:rsidRDefault="00C2775D" w:rsidP="005060D5">
      <w:pPr>
        <w:pStyle w:val="Akapitzlist"/>
        <w:numPr>
          <w:ilvl w:val="0"/>
          <w:numId w:val="35"/>
        </w:numPr>
        <w:autoSpaceDN w:val="0"/>
        <w:spacing w:after="0" w:line="276" w:lineRule="auto"/>
        <w:contextualSpacing w:val="0"/>
        <w:jc w:val="both"/>
      </w:pPr>
      <w:r>
        <w:rPr>
          <w:rFonts w:cs="Calibri"/>
        </w:rPr>
        <w:t>wystawianie/odtwarzanie/przetwarzanie, nadawanie, reemitowanie oraz udostępnianie, publikowanie w taki sposób, aby każdy miał dostęp do materiałów szkoleniowych w miejscu i czasie przez siebie wybranym bez względu na sposób i </w:t>
      </w:r>
      <w:r w:rsidR="00CB288E">
        <w:rPr>
          <w:rFonts w:cs="Calibri"/>
        </w:rPr>
        <w:t>technologię (w szczególności na </w:t>
      </w:r>
      <w:r>
        <w:rPr>
          <w:rFonts w:cs="Calibri"/>
        </w:rPr>
        <w:t>stronach internetowych i mediach społecznościowych), publikowanie w materiałach prasowych,</w:t>
      </w:r>
    </w:p>
    <w:p w:rsidR="00A42D53" w:rsidRPr="007F7B61" w:rsidRDefault="00FC7A90" w:rsidP="007F7B61">
      <w:pPr>
        <w:pStyle w:val="Akapitzlist"/>
        <w:numPr>
          <w:ilvl w:val="0"/>
          <w:numId w:val="35"/>
        </w:numPr>
        <w:autoSpaceDN w:val="0"/>
        <w:spacing w:line="240" w:lineRule="auto"/>
        <w:contextualSpacing w:val="0"/>
        <w:jc w:val="both"/>
      </w:pPr>
      <w:r w:rsidRPr="007F7B61">
        <w:rPr>
          <w:rFonts w:cs="Calibri"/>
        </w:rPr>
        <w:t xml:space="preserve">w zakresie realizacji Projektu, na zasadach określonych w dokumentacji Projektu, o której mowa </w:t>
      </w:r>
      <w:r w:rsidR="0062041C" w:rsidRPr="007F7B61">
        <w:rPr>
          <w:rFonts w:cs="Calibri"/>
        </w:rPr>
        <w:t>w § 3 ust. 4 pkt 1;</w:t>
      </w:r>
    </w:p>
    <w:p w:rsidR="002E0719" w:rsidRPr="002E0719" w:rsidRDefault="002E0719" w:rsidP="002E0719">
      <w:pPr>
        <w:pStyle w:val="Akapitzlist"/>
        <w:numPr>
          <w:ilvl w:val="0"/>
          <w:numId w:val="38"/>
        </w:numPr>
        <w:autoSpaceDN w:val="0"/>
        <w:spacing w:after="120" w:line="240" w:lineRule="auto"/>
        <w:ind w:left="284" w:right="-284" w:hanging="284"/>
        <w:contextualSpacing w:val="0"/>
        <w:jc w:val="both"/>
        <w:rPr>
          <w:rFonts w:cs="Calibri"/>
          <w:vanish/>
        </w:rPr>
      </w:pPr>
    </w:p>
    <w:p w:rsidR="002E0719" w:rsidRPr="002E0719" w:rsidRDefault="002E0719" w:rsidP="002E0719">
      <w:pPr>
        <w:pStyle w:val="Akapitzlist"/>
        <w:numPr>
          <w:ilvl w:val="0"/>
          <w:numId w:val="38"/>
        </w:numPr>
        <w:autoSpaceDN w:val="0"/>
        <w:spacing w:after="120" w:line="240" w:lineRule="auto"/>
        <w:ind w:left="284" w:right="-284" w:hanging="284"/>
        <w:contextualSpacing w:val="0"/>
        <w:jc w:val="both"/>
        <w:rPr>
          <w:rFonts w:cs="Calibri"/>
          <w:vanish/>
        </w:rPr>
      </w:pPr>
    </w:p>
    <w:p w:rsidR="002E0719" w:rsidRPr="002E0719" w:rsidRDefault="002E0719" w:rsidP="002E0719">
      <w:pPr>
        <w:pStyle w:val="Akapitzlist"/>
        <w:numPr>
          <w:ilvl w:val="0"/>
          <w:numId w:val="38"/>
        </w:numPr>
        <w:autoSpaceDN w:val="0"/>
        <w:spacing w:after="120" w:line="240" w:lineRule="auto"/>
        <w:ind w:left="284" w:right="-284" w:hanging="284"/>
        <w:contextualSpacing w:val="0"/>
        <w:jc w:val="both"/>
        <w:rPr>
          <w:rFonts w:cs="Calibri"/>
          <w:vanish/>
        </w:rPr>
      </w:pPr>
    </w:p>
    <w:p w:rsidR="002E0719" w:rsidRPr="001D4624" w:rsidRDefault="6C20A22F" w:rsidP="005060D5">
      <w:pPr>
        <w:pStyle w:val="Akapitzlist"/>
        <w:numPr>
          <w:ilvl w:val="0"/>
          <w:numId w:val="38"/>
        </w:numPr>
        <w:autoSpaceDN w:val="0"/>
        <w:spacing w:after="120" w:line="276" w:lineRule="auto"/>
        <w:ind w:left="284" w:right="-284" w:hanging="284"/>
        <w:contextualSpacing w:val="0"/>
        <w:jc w:val="both"/>
      </w:pPr>
      <w:r w:rsidRPr="6C20A22F">
        <w:rPr>
          <w:rFonts w:cs="Calibri"/>
        </w:rPr>
        <w:t xml:space="preserve">Wykonawca, z chwilą przekazania </w:t>
      </w:r>
      <w:r w:rsidRPr="00486C24">
        <w:rPr>
          <w:rFonts w:cs="Calibri"/>
        </w:rPr>
        <w:t>Zamawiającemu utworów powstałych podczas realizacji Przedmiotu Umowy,</w:t>
      </w:r>
      <w:r w:rsidRPr="6C20A22F">
        <w:rPr>
          <w:rFonts w:cs="Calibri"/>
        </w:rPr>
        <w:t xml:space="preserve"> w ramach wynagrodzenia umownego </w:t>
      </w:r>
      <w:r w:rsidR="00662EBC">
        <w:rPr>
          <w:rFonts w:eastAsia="Times New Roman" w:cs="Calibri"/>
          <w:lang w:eastAsia="pl-PL"/>
        </w:rPr>
        <w:t>zezwala</w:t>
      </w:r>
      <w:r w:rsidR="002E0719">
        <w:rPr>
          <w:rFonts w:eastAsia="Times New Roman" w:cs="Calibri"/>
          <w:lang w:eastAsia="pl-PL"/>
        </w:rPr>
        <w:t xml:space="preserve"> na rozporządzanie i korzystanie przez </w:t>
      </w:r>
      <w:r w:rsidR="00662EBC">
        <w:rPr>
          <w:rFonts w:eastAsia="Times New Roman" w:cs="Calibri"/>
          <w:lang w:eastAsia="pl-PL"/>
        </w:rPr>
        <w:t xml:space="preserve">Zamawiającego z </w:t>
      </w:r>
      <w:r w:rsidR="001D4624">
        <w:rPr>
          <w:rFonts w:eastAsia="Times New Roman" w:cs="Calibri"/>
          <w:lang w:eastAsia="pl-PL"/>
        </w:rPr>
        <w:t>utworów zależnych, stanowiących opracowania materiałów szkoleniowych i </w:t>
      </w:r>
      <w:r w:rsidR="00662EBC">
        <w:rPr>
          <w:rFonts w:eastAsia="Times New Roman" w:cs="Calibri"/>
          <w:lang w:eastAsia="pl-PL"/>
        </w:rPr>
        <w:t>przenosi</w:t>
      </w:r>
      <w:r w:rsidR="002E0719">
        <w:rPr>
          <w:rFonts w:eastAsia="Times New Roman" w:cs="Calibri"/>
          <w:lang w:eastAsia="pl-PL"/>
        </w:rPr>
        <w:t xml:space="preserve"> na </w:t>
      </w:r>
      <w:r w:rsidR="00662EBC">
        <w:rPr>
          <w:rFonts w:eastAsia="Times New Roman" w:cs="Calibri"/>
          <w:lang w:eastAsia="pl-PL"/>
        </w:rPr>
        <w:t>Zamawiającego</w:t>
      </w:r>
      <w:r w:rsidR="002E0719">
        <w:rPr>
          <w:rFonts w:eastAsia="Times New Roman" w:cs="Calibri"/>
          <w:lang w:eastAsia="pl-PL"/>
        </w:rPr>
        <w:t xml:space="preserve"> prawo wykonywani</w:t>
      </w:r>
      <w:r w:rsidR="0036517D">
        <w:rPr>
          <w:rFonts w:eastAsia="Times New Roman" w:cs="Calibri"/>
          <w:lang w:eastAsia="pl-PL"/>
        </w:rPr>
        <w:t>a</w:t>
      </w:r>
      <w:r w:rsidR="002E0719">
        <w:rPr>
          <w:rFonts w:eastAsia="Times New Roman" w:cs="Calibri"/>
          <w:lang w:eastAsia="pl-PL"/>
        </w:rPr>
        <w:t xml:space="preserve"> </w:t>
      </w:r>
      <w:r w:rsidR="0036517D">
        <w:rPr>
          <w:rFonts w:eastAsia="Times New Roman" w:cs="Calibri"/>
          <w:lang w:eastAsia="pl-PL"/>
        </w:rPr>
        <w:t xml:space="preserve">autorskiego prawa </w:t>
      </w:r>
      <w:r w:rsidR="002E0719">
        <w:rPr>
          <w:rFonts w:eastAsia="Times New Roman" w:cs="Calibri"/>
          <w:lang w:eastAsia="pl-PL"/>
        </w:rPr>
        <w:t>zależnego do</w:t>
      </w:r>
      <w:r w:rsidR="001D4624">
        <w:rPr>
          <w:rFonts w:eastAsia="Times New Roman" w:cs="Calibri"/>
          <w:lang w:eastAsia="pl-PL"/>
        </w:rPr>
        <w:t xml:space="preserve"> opracowań</w:t>
      </w:r>
      <w:r w:rsidR="002E0719">
        <w:rPr>
          <w:rFonts w:eastAsia="Times New Roman" w:cs="Calibri"/>
          <w:lang w:eastAsia="pl-PL"/>
        </w:rPr>
        <w:t xml:space="preserve"> </w:t>
      </w:r>
      <w:r w:rsidR="0036517D">
        <w:rPr>
          <w:rFonts w:eastAsia="Times New Roman" w:cs="Calibri"/>
          <w:lang w:eastAsia="pl-PL"/>
        </w:rPr>
        <w:t>materiałów szkoleniowych</w:t>
      </w:r>
      <w:r w:rsidR="002E0719">
        <w:rPr>
          <w:rFonts w:eastAsia="Times New Roman" w:cs="Calibri"/>
          <w:lang w:eastAsia="pl-PL"/>
        </w:rPr>
        <w:t xml:space="preserve"> na polach e</w:t>
      </w:r>
      <w:r w:rsidR="00662EBC">
        <w:rPr>
          <w:rFonts w:eastAsia="Times New Roman" w:cs="Calibri"/>
          <w:lang w:eastAsia="pl-PL"/>
        </w:rPr>
        <w:t>ksploatacji określonych w ust. 3</w:t>
      </w:r>
      <w:r w:rsidR="002E0719">
        <w:rPr>
          <w:rFonts w:eastAsia="Times New Roman" w:cs="Calibri"/>
          <w:lang w:eastAsia="pl-PL"/>
        </w:rPr>
        <w:t xml:space="preserve">; w szczególności </w:t>
      </w:r>
      <w:r w:rsidR="00662EBC">
        <w:rPr>
          <w:rFonts w:eastAsia="Times New Roman" w:cs="Calibri"/>
          <w:lang w:eastAsia="pl-PL"/>
        </w:rPr>
        <w:t>Wykonawca zezwala</w:t>
      </w:r>
      <w:r w:rsidR="002E0719">
        <w:rPr>
          <w:rFonts w:eastAsia="Times New Roman" w:cs="Calibri"/>
          <w:lang w:eastAsia="pl-PL"/>
        </w:rPr>
        <w:t xml:space="preserve"> </w:t>
      </w:r>
      <w:r w:rsidR="00662EBC">
        <w:rPr>
          <w:rFonts w:cs="Calibri"/>
        </w:rPr>
        <w:t>Zamawiającemu</w:t>
      </w:r>
      <w:r w:rsidR="002E0719">
        <w:rPr>
          <w:rFonts w:eastAsia="Times New Roman" w:cs="Calibri"/>
          <w:lang w:eastAsia="pl-PL"/>
        </w:rPr>
        <w:t xml:space="preserve"> na dokonanie obróbki komputerowej, adaptacji i modyfikacji zawartości przekazanych </w:t>
      </w:r>
      <w:r w:rsidR="00236EB2">
        <w:rPr>
          <w:rFonts w:eastAsia="Times New Roman" w:cs="Calibri"/>
          <w:lang w:eastAsia="pl-PL"/>
        </w:rPr>
        <w:t>materiałów szkoleniowych</w:t>
      </w:r>
      <w:r w:rsidR="002E0719">
        <w:rPr>
          <w:rFonts w:eastAsia="Times New Roman" w:cs="Calibri"/>
          <w:lang w:eastAsia="pl-PL"/>
        </w:rPr>
        <w:t xml:space="preserve">, bez naruszania istoty </w:t>
      </w:r>
      <w:r w:rsidR="00662EBC">
        <w:rPr>
          <w:rFonts w:eastAsia="Times New Roman" w:cs="Calibri"/>
          <w:lang w:eastAsia="pl-PL"/>
        </w:rPr>
        <w:t>t</w:t>
      </w:r>
      <w:r w:rsidR="002E0719">
        <w:rPr>
          <w:rFonts w:eastAsia="Times New Roman" w:cs="Calibri"/>
          <w:lang w:eastAsia="pl-PL"/>
        </w:rPr>
        <w:t>reści merytorycznej oraz wprowadzania zmian i modyfikacji w zakresie pól e</w:t>
      </w:r>
      <w:r w:rsidR="00662EBC">
        <w:rPr>
          <w:rFonts w:eastAsia="Times New Roman" w:cs="Calibri"/>
          <w:lang w:eastAsia="pl-PL"/>
        </w:rPr>
        <w:t>ksploatacji określonych w ust. 3</w:t>
      </w:r>
      <w:r w:rsidR="002E0719">
        <w:rPr>
          <w:rFonts w:eastAsia="Times New Roman" w:cs="Calibri"/>
          <w:lang w:eastAsia="pl-PL"/>
        </w:rPr>
        <w:t xml:space="preserve">. </w:t>
      </w:r>
    </w:p>
    <w:p w:rsidR="001D4624" w:rsidRDefault="001D4624" w:rsidP="005060D5">
      <w:pPr>
        <w:pStyle w:val="Akapitzlist"/>
        <w:numPr>
          <w:ilvl w:val="0"/>
          <w:numId w:val="38"/>
        </w:numPr>
        <w:autoSpaceDN w:val="0"/>
        <w:spacing w:after="120" w:line="276" w:lineRule="auto"/>
        <w:ind w:left="284" w:right="-284" w:hanging="284"/>
        <w:contextualSpacing w:val="0"/>
        <w:jc w:val="both"/>
      </w:pPr>
      <w:r>
        <w:rPr>
          <w:rFonts w:eastAsia="Times New Roman" w:cs="Calibri"/>
          <w:lang w:eastAsia="pl-PL"/>
        </w:rPr>
        <w:t>Licencja obejmuje prawo do udzielania dalszych licencji na rzecz jednostek oświatowych Zamawiającego (sublicencja).</w:t>
      </w:r>
    </w:p>
    <w:p w:rsidR="00A42D53" w:rsidRPr="00097261" w:rsidRDefault="00097261" w:rsidP="004F685B">
      <w:pPr>
        <w:pStyle w:val="Bezodstpw1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A42D53" w:rsidRDefault="00FC7A90">
      <w:pPr>
        <w:spacing w:after="120" w:line="276" w:lineRule="auto"/>
        <w:ind w:left="425" w:hanging="425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</w:rPr>
        <w:t>Personel Wykonawcy oraz Podwykonawcy</w:t>
      </w:r>
    </w:p>
    <w:p w:rsidR="00A42D53" w:rsidRDefault="00FC7A90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</w:t>
      </w:r>
      <w:r>
        <w:rPr>
          <w:rFonts w:eastAsia="Times New Roman" w:cs="Calibri"/>
        </w:rPr>
        <w:tab/>
        <w:t>Wykonawca zobowiązuje się wykonać Przedmiot Umowy przy użyciu sił własnych lub w części przez podwykonawcę, zgodnie ze złożoną ofertą.</w:t>
      </w:r>
    </w:p>
    <w:p w:rsidR="00A42D53" w:rsidRDefault="00FC7A90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2. </w:t>
      </w:r>
      <w:r>
        <w:rPr>
          <w:rFonts w:eastAsia="Times New Roman" w:cs="Calibri"/>
        </w:rPr>
        <w:tab/>
        <w:t>Usługi, które Wykonawca zobowiązuje się wykonać w ramach Umowy, będą wykonywane przez wyznaczone osoby, zgodnie ze złożoną ofertą.</w:t>
      </w:r>
    </w:p>
    <w:p w:rsidR="00A42D53" w:rsidRDefault="00FC7A90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 </w:t>
      </w:r>
      <w:r>
        <w:rPr>
          <w:rFonts w:eastAsia="Times New Roman" w:cs="Calibri"/>
        </w:rPr>
        <w:tab/>
        <w:t xml:space="preserve">Wykonawca ponosi pełną odpowiedzialność nad zatrudnionym przez siebie podwykonawcą i zobowiązuje się do jego nadzoru. </w:t>
      </w:r>
    </w:p>
    <w:p w:rsidR="00A42D53" w:rsidRDefault="00FC7A90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4. </w:t>
      </w:r>
      <w:r>
        <w:rPr>
          <w:rFonts w:eastAsia="Times New Roman" w:cs="Calibri"/>
        </w:rPr>
        <w:tab/>
        <w:t>W przypadku zmiany podwykonawcy, Wykonawca ma obowiązek poinformowania Zamawiającego pisemnie wraz ze wskazaniem osoby, która będzie w jej zastępstwie. Osoba zastępująca będzie spełniała wszystkie wymagania postępowania w zakresie kwalifikacji zawodowych, wykształcenia i doświadczenia jak osoba, której zmiana dotyczy. Zmiana wymaga pisemnej akceptacji Zamawiającego.</w:t>
      </w:r>
    </w:p>
    <w:p w:rsidR="005A61B1" w:rsidRPr="005162BC" w:rsidRDefault="00FC7A90" w:rsidP="005162BC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5. </w:t>
      </w:r>
      <w:r>
        <w:rPr>
          <w:rFonts w:eastAsia="Times New Roman" w:cs="Calibri"/>
        </w:rPr>
        <w:tab/>
        <w:t xml:space="preserve">Wykonawca ponosi odpowiedzialność za działania, uchybienia lub zaniechania podwykonawcy jak za własne. </w:t>
      </w:r>
    </w:p>
    <w:p w:rsidR="00A42D53" w:rsidRDefault="00FC7A90">
      <w:pPr>
        <w:spacing w:after="120"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§</w:t>
      </w:r>
      <w:r w:rsidR="00486C24">
        <w:rPr>
          <w:rFonts w:cs="Calibri"/>
          <w:b/>
          <w:bCs/>
        </w:rPr>
        <w:t xml:space="preserve"> 9</w:t>
      </w:r>
      <w:r>
        <w:rPr>
          <w:rFonts w:cs="Calibri"/>
          <w:b/>
          <w:bCs/>
        </w:rPr>
        <w:br/>
        <w:t>Kary umowne</w:t>
      </w:r>
    </w:p>
    <w:p w:rsidR="00A42D53" w:rsidRDefault="00FC7A90">
      <w:pPr>
        <w:numPr>
          <w:ilvl w:val="0"/>
          <w:numId w:val="13"/>
        </w:numPr>
        <w:shd w:val="clear" w:color="auto" w:fill="FFFFFF"/>
        <w:spacing w:after="240" w:line="100" w:lineRule="atLeast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>Strony ustanawiają odpowiedzialność za niewykonanie lub nienależyte wykonanie Umowy w formie kar umownych.</w:t>
      </w:r>
    </w:p>
    <w:p w:rsidR="00A42D53" w:rsidRDefault="6C20A22F" w:rsidP="6C20A22F">
      <w:pPr>
        <w:numPr>
          <w:ilvl w:val="0"/>
          <w:numId w:val="13"/>
        </w:numPr>
        <w:shd w:val="clear" w:color="auto" w:fill="FFFFFF"/>
        <w:spacing w:after="240" w:line="100" w:lineRule="atLeast"/>
        <w:ind w:left="425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 przypadku niewykonania Przedmiotu Umowy</w:t>
      </w:r>
      <w:r w:rsidR="00486C24">
        <w:rPr>
          <w:rFonts w:eastAsia="Times New Roman" w:cs="Calibri"/>
        </w:rPr>
        <w:t xml:space="preserve"> przez Wykonawcę</w:t>
      </w:r>
      <w:r w:rsidR="009B7187">
        <w:rPr>
          <w:rFonts w:eastAsia="Times New Roman" w:cs="Calibri"/>
        </w:rPr>
        <w:t xml:space="preserve"> lub z tytułu odstąpienia od </w:t>
      </w:r>
      <w:r w:rsidR="005E0473">
        <w:rPr>
          <w:rFonts w:eastAsia="Times New Roman" w:cs="Calibri"/>
        </w:rPr>
        <w:t>Umowy przez którąkolwiek ze Stron, z przyczyn leżących po stronie Wykonawcy, W</w:t>
      </w:r>
      <w:r w:rsidRPr="6C20A22F">
        <w:rPr>
          <w:rFonts w:eastAsia="Times New Roman" w:cs="Calibri"/>
        </w:rPr>
        <w:t>ykonawca zobowiązany jest do zapłaty kary umownej w wysokośc</w:t>
      </w:r>
      <w:r w:rsidRPr="005E0473">
        <w:rPr>
          <w:rFonts w:eastAsia="Times New Roman" w:cs="Calibri"/>
        </w:rPr>
        <w:t xml:space="preserve">i </w:t>
      </w:r>
      <w:r w:rsidRPr="003062F7">
        <w:rPr>
          <w:rFonts w:eastAsia="Times New Roman" w:cs="Calibri"/>
          <w:b/>
        </w:rPr>
        <w:t xml:space="preserve">15% </w:t>
      </w:r>
      <w:r w:rsidRPr="6C20A22F">
        <w:rPr>
          <w:rFonts w:eastAsia="Times New Roman" w:cs="Calibri"/>
        </w:rPr>
        <w:t>wartości</w:t>
      </w:r>
      <w:r w:rsidR="005E0473">
        <w:rPr>
          <w:rFonts w:eastAsia="Times New Roman" w:cs="Calibri"/>
        </w:rPr>
        <w:t xml:space="preserve"> wynagrodzenia</w:t>
      </w:r>
      <w:r w:rsidR="00565CCF">
        <w:rPr>
          <w:rFonts w:eastAsia="Times New Roman" w:cs="Calibri"/>
        </w:rPr>
        <w:t>.</w:t>
      </w:r>
    </w:p>
    <w:p w:rsidR="6C20A22F" w:rsidRPr="004D6E56" w:rsidRDefault="6C20A22F" w:rsidP="6C20A22F">
      <w:pPr>
        <w:numPr>
          <w:ilvl w:val="0"/>
          <w:numId w:val="13"/>
        </w:numPr>
        <w:shd w:val="clear" w:color="auto" w:fill="FFFFFF"/>
        <w:spacing w:after="240" w:line="100" w:lineRule="atLeast"/>
        <w:ind w:left="425" w:hanging="425"/>
        <w:jc w:val="both"/>
        <w:rPr>
          <w:rFonts w:eastAsia="Calibri" w:cs="Calibri"/>
        </w:rPr>
      </w:pPr>
      <w:r w:rsidRPr="004D6E56">
        <w:rPr>
          <w:rFonts w:eastAsia="Times New Roman" w:cs="Calibri"/>
        </w:rPr>
        <w:t xml:space="preserve">W przypadku nienależytego wykonania Przedmiotu Umowy Wykonawca zobowiązany jest </w:t>
      </w:r>
      <w:r w:rsidR="009B7187">
        <w:rPr>
          <w:rFonts w:eastAsia="Times New Roman" w:cs="Calibri"/>
        </w:rPr>
        <w:t>do </w:t>
      </w:r>
      <w:r w:rsidRPr="004D6E56">
        <w:rPr>
          <w:rFonts w:eastAsia="Times New Roman" w:cs="Calibri"/>
        </w:rPr>
        <w:t xml:space="preserve">zapłaty kary umownej w wysokości </w:t>
      </w:r>
      <w:r w:rsidRPr="003062F7">
        <w:rPr>
          <w:rFonts w:eastAsia="Times New Roman" w:cs="Calibri"/>
          <w:b/>
        </w:rPr>
        <w:t>10%</w:t>
      </w:r>
      <w:r w:rsidRPr="004D6E56">
        <w:rPr>
          <w:rFonts w:eastAsia="Times New Roman" w:cs="Calibri"/>
        </w:rPr>
        <w:t xml:space="preserve"> wartości wynagrodzenia.</w:t>
      </w:r>
    </w:p>
    <w:p w:rsidR="6C20A22F" w:rsidRPr="004D6E56" w:rsidRDefault="6C20A22F" w:rsidP="6C20A22F">
      <w:pPr>
        <w:numPr>
          <w:ilvl w:val="0"/>
          <w:numId w:val="13"/>
        </w:numPr>
        <w:shd w:val="clear" w:color="auto" w:fill="FFFFFF"/>
        <w:spacing w:after="240" w:line="100" w:lineRule="atLeast"/>
        <w:ind w:left="425" w:hanging="425"/>
        <w:jc w:val="both"/>
        <w:rPr>
          <w:rFonts w:eastAsia="Calibri" w:cs="Calibri"/>
        </w:rPr>
      </w:pPr>
      <w:r w:rsidRPr="004D6E56">
        <w:rPr>
          <w:rFonts w:eastAsia="Times New Roman" w:cs="Calibri"/>
        </w:rPr>
        <w:t xml:space="preserve">Przez nienależyte wykonanie Strony rozumieją wykonanie Przedmiotu Umowy niezgodnie </w:t>
      </w:r>
      <w:r w:rsidR="009B7187">
        <w:rPr>
          <w:rFonts w:eastAsia="Times New Roman" w:cs="Calibri"/>
        </w:rPr>
        <w:t>z </w:t>
      </w:r>
      <w:r w:rsidRPr="004D6E56">
        <w:rPr>
          <w:rFonts w:eastAsia="Times New Roman" w:cs="Calibri"/>
        </w:rPr>
        <w:t>SOPZ, a w szczególności nieprzygotowanie lub nieprzekazanie materiałów szkoleniowych uczestnikom szkolenia, nieuzasadnione</w:t>
      </w:r>
      <w:r w:rsidR="004D6E56" w:rsidRPr="004D6E56">
        <w:rPr>
          <w:rFonts w:eastAsia="Times New Roman" w:cs="Calibri"/>
        </w:rPr>
        <w:t xml:space="preserve"> odstępstwo od realizacji programu szkolenia lub</w:t>
      </w:r>
      <w:r w:rsidR="00E669B4" w:rsidRPr="004D6E56">
        <w:rPr>
          <w:rFonts w:eastAsia="Times New Roman" w:cs="Calibri"/>
        </w:rPr>
        <w:t xml:space="preserve"> </w:t>
      </w:r>
      <w:r w:rsidRPr="004D6E56">
        <w:rPr>
          <w:rFonts w:eastAsia="Times New Roman" w:cs="Calibri"/>
        </w:rPr>
        <w:t>skrócenie czasu szkolenia oraz niewypełnienie innych obowiązków leżących po stronie Wykonawcy, a wynikających z Umowy.</w:t>
      </w:r>
    </w:p>
    <w:p w:rsidR="00A42D53" w:rsidRDefault="6C20A22F" w:rsidP="6C20A22F">
      <w:pPr>
        <w:pStyle w:val="Akapitzlist1"/>
        <w:numPr>
          <w:ilvl w:val="0"/>
          <w:numId w:val="13"/>
        </w:numPr>
        <w:spacing w:before="120" w:after="240" w:line="276" w:lineRule="auto"/>
        <w:ind w:left="425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Wykonawca wyraża zgodę na potrącenie przez Zamawiającego kar umownych z przysługującego mu wynagrodzenia na podstawie noty księgowej wystawionej przez Zamawiającego.</w:t>
      </w:r>
    </w:p>
    <w:p w:rsidR="00A42D53" w:rsidRPr="000A344F" w:rsidRDefault="000A344F" w:rsidP="002427AF">
      <w:pPr>
        <w:pStyle w:val="Akapitzlist"/>
        <w:numPr>
          <w:ilvl w:val="0"/>
          <w:numId w:val="13"/>
        </w:numPr>
        <w:ind w:left="426"/>
        <w:jc w:val="both"/>
        <w:rPr>
          <w:rFonts w:eastAsia="Times New Roman" w:cs="Calibri"/>
        </w:rPr>
      </w:pPr>
      <w:r w:rsidRPr="000A344F">
        <w:rPr>
          <w:rFonts w:eastAsia="Times New Roman" w:cs="Calibri"/>
        </w:rPr>
        <w:t>Strony mogą dochodzić na zasadach ogólnych odszkodowania przewyższającego zastrzeżone kary umowne</w:t>
      </w:r>
      <w:r w:rsidR="00565CCF">
        <w:rPr>
          <w:rFonts w:eastAsia="Times New Roman" w:cs="Calibri"/>
        </w:rPr>
        <w:t>.</w:t>
      </w:r>
    </w:p>
    <w:p w:rsidR="00A42D53" w:rsidRDefault="6C20A22F">
      <w:pPr>
        <w:spacing w:after="120" w:line="276" w:lineRule="auto"/>
        <w:ind w:left="425" w:hanging="425"/>
        <w:jc w:val="center"/>
        <w:rPr>
          <w:rFonts w:eastAsia="Times New Roman" w:cs="Calibri"/>
        </w:rPr>
      </w:pPr>
      <w:r w:rsidRPr="6C20A22F">
        <w:rPr>
          <w:rFonts w:eastAsia="Times New Roman" w:cs="Calibri"/>
        </w:rPr>
        <w:t> </w:t>
      </w:r>
      <w:r w:rsidRPr="6C20A22F">
        <w:rPr>
          <w:rFonts w:cs="Calibri"/>
          <w:b/>
          <w:bCs/>
        </w:rPr>
        <w:t>§</w:t>
      </w:r>
      <w:r w:rsidR="000A344F">
        <w:rPr>
          <w:rFonts w:cs="Calibri"/>
          <w:b/>
          <w:bCs/>
        </w:rPr>
        <w:t xml:space="preserve"> 10</w:t>
      </w:r>
      <w:r w:rsidR="00FC7A90">
        <w:br/>
      </w:r>
      <w:r w:rsidRPr="6C20A22F">
        <w:rPr>
          <w:rFonts w:cs="Calibri"/>
          <w:b/>
          <w:bCs/>
        </w:rPr>
        <w:t>Odstąpienie od Umowy</w:t>
      </w:r>
    </w:p>
    <w:p w:rsidR="002B4577" w:rsidRDefault="009E53C6" w:rsidP="009B7187">
      <w:pPr>
        <w:pStyle w:val="Akapitzlist1"/>
        <w:spacing w:after="120" w:line="276" w:lineRule="auto"/>
        <w:ind w:left="426" w:hanging="426"/>
        <w:jc w:val="both"/>
      </w:pPr>
      <w:r>
        <w:rPr>
          <w:rFonts w:cs="Arial"/>
        </w:rPr>
        <w:t>1.</w:t>
      </w:r>
      <w:r w:rsidR="00AD24CA">
        <w:rPr>
          <w:rFonts w:cs="Arial"/>
        </w:rPr>
        <w:t xml:space="preserve"> </w:t>
      </w:r>
      <w:r w:rsidR="009B7187">
        <w:rPr>
          <w:rFonts w:cs="Arial"/>
        </w:rPr>
        <w:tab/>
      </w:r>
      <w:r>
        <w:rPr>
          <w:rFonts w:cs="Arial"/>
        </w:rPr>
        <w:t xml:space="preserve">W przypadku niewykonania Umowy przez Wykonawcę, Zamawiający może odstąpić od Umowy </w:t>
      </w:r>
      <w:r w:rsidR="009B7187">
        <w:rPr>
          <w:rFonts w:cs="Arial"/>
        </w:rPr>
        <w:t>w </w:t>
      </w:r>
      <w:r>
        <w:rPr>
          <w:rFonts w:cs="Arial"/>
        </w:rPr>
        <w:t xml:space="preserve">terminie 2 dni od upływu terminu określonego zgodnie </w:t>
      </w:r>
      <w:r w:rsidRPr="002B4577">
        <w:rPr>
          <w:rFonts w:cs="Arial"/>
        </w:rPr>
        <w:t>z</w:t>
      </w:r>
      <w:r w:rsidR="00AD24CA">
        <w:rPr>
          <w:rFonts w:cs="Arial"/>
        </w:rPr>
        <w:t xml:space="preserve"> </w:t>
      </w:r>
      <w:r w:rsidRPr="00565CCF">
        <w:rPr>
          <w:rFonts w:cs="Calibri"/>
          <w:bCs/>
        </w:rPr>
        <w:t>§</w:t>
      </w:r>
      <w:r w:rsidR="002B4577" w:rsidRPr="00565CCF">
        <w:rPr>
          <w:rFonts w:cs="Calibri"/>
          <w:bCs/>
        </w:rPr>
        <w:t xml:space="preserve"> 2 ust. 1. Umowy.</w:t>
      </w:r>
    </w:p>
    <w:p w:rsidR="002B4577" w:rsidRDefault="002B4577" w:rsidP="009B7187">
      <w:pPr>
        <w:pStyle w:val="Akapitzlist1"/>
        <w:spacing w:after="120" w:line="276" w:lineRule="auto"/>
        <w:ind w:left="426" w:hanging="426"/>
        <w:jc w:val="both"/>
      </w:pPr>
      <w:r>
        <w:t>2.</w:t>
      </w:r>
      <w:r w:rsidR="00AD24CA">
        <w:t xml:space="preserve"> </w:t>
      </w:r>
      <w:r w:rsidR="009B7187">
        <w:tab/>
      </w:r>
      <w:r w:rsidR="6C20A22F" w:rsidRPr="6C20A22F">
        <w:rPr>
          <w:rFonts w:eastAsia="Times New Roman" w:cs="Calibri"/>
        </w:rPr>
        <w:t>Odstąpienie od Umowy wymaga formy pisemnej pod rygorem nieważności i powinno zawierać</w:t>
      </w:r>
      <w:r w:rsidR="00AD24CA">
        <w:rPr>
          <w:rFonts w:eastAsia="Times New Roman" w:cs="Calibri"/>
        </w:rPr>
        <w:t xml:space="preserve"> </w:t>
      </w:r>
      <w:r w:rsidR="6C20A22F" w:rsidRPr="002B4577">
        <w:rPr>
          <w:rFonts w:eastAsia="Times New Roman" w:cs="Calibri"/>
        </w:rPr>
        <w:t>pisemne</w:t>
      </w:r>
      <w:r w:rsidR="6C20A22F" w:rsidRPr="6C20A22F">
        <w:rPr>
          <w:rFonts w:eastAsia="Times New Roman" w:cs="Calibri"/>
        </w:rPr>
        <w:t xml:space="preserve"> uzasadnienie.</w:t>
      </w:r>
    </w:p>
    <w:p w:rsidR="002B4577" w:rsidRPr="002427AF" w:rsidRDefault="002B4577" w:rsidP="002427AF">
      <w:pPr>
        <w:pStyle w:val="Akapitzlist1"/>
        <w:spacing w:after="120" w:line="276" w:lineRule="auto"/>
        <w:ind w:left="426" w:hanging="426"/>
        <w:jc w:val="both"/>
      </w:pPr>
      <w:r>
        <w:t>3.</w:t>
      </w:r>
      <w:r w:rsidR="00AD24CA">
        <w:t xml:space="preserve"> </w:t>
      </w:r>
      <w:r w:rsidR="009B7187">
        <w:tab/>
      </w:r>
      <w:r w:rsidR="6C20A22F" w:rsidRPr="6C20A22F">
        <w:rPr>
          <w:rFonts w:eastAsia="Times New Roman" w:cs="Calibri"/>
        </w:rPr>
        <w:t>Strony mogą rozwiązać umowę na podstawie zgodnego ich oświadczenia.</w:t>
      </w:r>
    </w:p>
    <w:p w:rsidR="00A42D53" w:rsidRDefault="00FC7A90" w:rsidP="002427AF">
      <w:pPr>
        <w:spacing w:before="240"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</w:t>
      </w:r>
      <w:r w:rsidR="002B4577">
        <w:rPr>
          <w:rFonts w:cs="Calibri"/>
          <w:b/>
          <w:bCs/>
        </w:rPr>
        <w:t xml:space="preserve"> 11</w:t>
      </w:r>
    </w:p>
    <w:p w:rsidR="00A42D53" w:rsidRDefault="00FC7A90">
      <w:pPr>
        <w:spacing w:after="120" w:line="276" w:lineRule="auto"/>
        <w:jc w:val="center"/>
      </w:pPr>
      <w:r>
        <w:rPr>
          <w:rFonts w:cs="Calibri"/>
          <w:b/>
          <w:bCs/>
        </w:rPr>
        <w:t>Zmiany umowy</w:t>
      </w:r>
    </w:p>
    <w:p w:rsidR="00A42D53" w:rsidRDefault="6C20A22F">
      <w:pPr>
        <w:pStyle w:val="Akapitzlist1"/>
        <w:numPr>
          <w:ilvl w:val="0"/>
          <w:numId w:val="15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t>W zależności od rozwoju sytuacji epidemicznej związanej z COVID-19</w:t>
      </w:r>
      <w:r w:rsidR="002B4577">
        <w:t xml:space="preserve"> w miejscu świadczenia usługi</w:t>
      </w:r>
      <w:r>
        <w:t>, Strony mogą uzgodnić zmianę terminu szkolenia w formie Aneksu do Umowy.</w:t>
      </w:r>
    </w:p>
    <w:p w:rsidR="002B4577" w:rsidRPr="002427AF" w:rsidRDefault="6C20A22F" w:rsidP="002427AF">
      <w:pPr>
        <w:pStyle w:val="Akapitzlist1"/>
        <w:numPr>
          <w:ilvl w:val="0"/>
          <w:numId w:val="15"/>
        </w:numPr>
        <w:spacing w:after="240" w:line="276" w:lineRule="auto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>Wszelkie zmiany Umowy wymagają formy pisemnej pod rygorem nieważności.</w:t>
      </w:r>
    </w:p>
    <w:p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1</w:t>
      </w:r>
      <w:r w:rsidR="002B4577">
        <w:rPr>
          <w:rFonts w:cs="Calibri"/>
          <w:b/>
          <w:bCs/>
        </w:rPr>
        <w:t>2</w:t>
      </w:r>
    </w:p>
    <w:p w:rsidR="00A42D53" w:rsidRDefault="00FC7A90" w:rsidP="00B00AF7">
      <w:pPr>
        <w:spacing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Zasady przetwarzania danych osobowych</w:t>
      </w:r>
    </w:p>
    <w:p w:rsidR="00A42D53" w:rsidRDefault="00FC7A90">
      <w:pPr>
        <w:pStyle w:val="Akapitzlist1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eastAsia="Times New Roman" w:cs="Calibri"/>
        </w:rPr>
      </w:pPr>
      <w:r>
        <w:rPr>
          <w:rFonts w:eastAsia="Times New Roman" w:cs="Calibri"/>
        </w:rPr>
        <w:t>W przypadku gdy Wykonawca jest osobą fizyczną, podane przez nią przy zawarciu Umowy dane osobowe, będą przetwarzane na następujących zasadach:</w:t>
      </w:r>
    </w:p>
    <w:p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podanie danych osobowych przez Wykonawcę jest nieobowiązkowe (dobrowolne), jednak konieczne do zawarcia i wykonywania Umowy;</w:t>
      </w:r>
    </w:p>
    <w:p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Administratorem danych osobowych przetwarzanych przez Zamawiającego jest Prezydent Miasta</w:t>
      </w:r>
      <w:r w:rsidR="00565CCF">
        <w:rPr>
          <w:rFonts w:eastAsia="Times New Roman" w:cs="Calibri"/>
        </w:rPr>
        <w:t xml:space="preserve"> Kielce, Rynek 1, 25</w:t>
      </w:r>
      <w:r w:rsidR="00565CCF">
        <w:rPr>
          <w:rFonts w:eastAsia="Times New Roman" w:cs="Calibri"/>
        </w:rPr>
        <w:noBreakHyphen/>
        <w:t>303 Kielce;</w:t>
      </w:r>
    </w:p>
    <w:p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 przypadku pytań dotyczących procesu przetwarzania danych osobowych Wykonawca może skontaktować się z Inspektorem Ochrony Danych, pisząc na adres e-mail: </w:t>
      </w:r>
      <w:r w:rsidR="00565CCF">
        <w:rPr>
          <w:rFonts w:eastAsia="Times New Roman" w:cs="Calibri"/>
          <w:b/>
          <w:bCs/>
        </w:rPr>
        <w:t>iod@um.kielce.pl;</w:t>
      </w:r>
    </w:p>
    <w:p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przekazane przez Wykonawcę dane osobowe będą przetwarzan</w:t>
      </w:r>
      <w:r w:rsidR="003A0D45">
        <w:rPr>
          <w:rFonts w:eastAsia="Times New Roman" w:cs="Calibri"/>
        </w:rPr>
        <w:t>e w celu zawarcia i realizacji U</w:t>
      </w:r>
      <w:r>
        <w:rPr>
          <w:rFonts w:eastAsia="Times New Roman" w:cs="Calibri"/>
        </w:rPr>
        <w:t>mowy, a także w celu komunikacj</w:t>
      </w:r>
      <w:r w:rsidR="00565CCF">
        <w:rPr>
          <w:rFonts w:eastAsia="Times New Roman" w:cs="Calibri"/>
        </w:rPr>
        <w:t xml:space="preserve">i związanej z wykonaniem </w:t>
      </w:r>
      <w:r w:rsidR="003A0D45">
        <w:rPr>
          <w:rFonts w:eastAsia="Times New Roman" w:cs="Calibri"/>
        </w:rPr>
        <w:t>U</w:t>
      </w:r>
      <w:r w:rsidR="00565CCF">
        <w:rPr>
          <w:rFonts w:eastAsia="Times New Roman" w:cs="Calibri"/>
        </w:rPr>
        <w:t>mowy;</w:t>
      </w:r>
    </w:p>
    <w:p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odbiorcami danych osobowych Wykonawcy mo</w:t>
      </w:r>
      <w:r w:rsidR="009B7187">
        <w:rPr>
          <w:rFonts w:eastAsia="Times New Roman" w:cs="Calibri"/>
        </w:rPr>
        <w:t>gą być instytucje uprawnione na </w:t>
      </w:r>
      <w:r>
        <w:rPr>
          <w:rFonts w:eastAsia="Times New Roman" w:cs="Calibri"/>
        </w:rPr>
        <w:t>podstawie przepisów prawa lub podmioty upoważnione na podstawie podpisanej umowy pomiędzy A</w:t>
      </w:r>
      <w:r w:rsidR="00565CCF">
        <w:rPr>
          <w:rFonts w:eastAsia="Times New Roman" w:cs="Calibri"/>
        </w:rPr>
        <w:t>dministratorem a tym podmiotem;</w:t>
      </w:r>
    </w:p>
    <w:p w:rsidR="00A42D53" w:rsidRDefault="6C20A22F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 xml:space="preserve">przekazane przez Wykonawcę dane osobowe będą przetwarzane przez okres </w:t>
      </w:r>
      <w:r w:rsidR="00DC024A">
        <w:rPr>
          <w:rFonts w:eastAsia="Times New Roman" w:cs="Calibri"/>
        </w:rPr>
        <w:t xml:space="preserve">konieczny do realizacji Umowy oraz </w:t>
      </w:r>
      <w:r w:rsidRPr="6C20A22F">
        <w:rPr>
          <w:rFonts w:eastAsia="Times New Roman" w:cs="Calibri"/>
        </w:rPr>
        <w:t>przez czas niezbędny do obowiązkowej archiwizacji dokumentów, określone aktualnymi przepisami prawa wynikającymi z regulacji księgowych, podatkowych, ubezpieczeniowych oraz ze względu bezpieczeństwa prawnego – do czasu prze</w:t>
      </w:r>
      <w:r w:rsidR="00565CCF">
        <w:rPr>
          <w:rFonts w:eastAsia="Times New Roman" w:cs="Calibri"/>
        </w:rPr>
        <w:t>dawnienia ewentualnych roszczeń;</w:t>
      </w:r>
      <w:r w:rsidRPr="6C20A22F">
        <w:rPr>
          <w:rFonts w:eastAsia="Times New Roman" w:cs="Calibri"/>
        </w:rPr>
        <w:t xml:space="preserve"> </w:t>
      </w:r>
    </w:p>
    <w:p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Wykonawcy przysługuje prawo żądania dostępu do danych osobowych, ich sprostowania, otrzymania kopii danych, ograniczenia przetwarzania lub usunięcia danych – przy czym uprawnienie to zostanie zrealizowane po okresie nie krótszym niż okres przechowywania danych, o którym mowa w pkt. 6 – a także prawo do wniesienia sprzeciwu wobec przetwa</w:t>
      </w:r>
      <w:r w:rsidR="00565CCF">
        <w:rPr>
          <w:rFonts w:eastAsia="Times New Roman" w:cs="Calibri"/>
        </w:rPr>
        <w:t>rzania oraz przenoszenia danych;</w:t>
      </w:r>
      <w:r>
        <w:rPr>
          <w:rFonts w:eastAsia="Times New Roman" w:cs="Calibri"/>
        </w:rPr>
        <w:t xml:space="preserve"> </w:t>
      </w:r>
    </w:p>
    <w:p w:rsidR="00A42D53" w:rsidRDefault="6C20A22F" w:rsidP="6C20A22F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 przypadku powzięcia informacji o niewłaściwym przetwarzaniu danych osobowych Wykonawcy przez Administratora, Wykonawcy przysłu</w:t>
      </w:r>
      <w:r w:rsidR="003A0D45">
        <w:rPr>
          <w:rFonts w:eastAsia="Times New Roman" w:cs="Calibri"/>
        </w:rPr>
        <w:t>guje prawo wniesienia skargi na </w:t>
      </w:r>
      <w:r w:rsidRPr="6C20A22F">
        <w:rPr>
          <w:rFonts w:eastAsia="Times New Roman" w:cs="Calibri"/>
        </w:rPr>
        <w:t>przetwarzanie danych osobowych do Prezesa U</w:t>
      </w:r>
      <w:r w:rsidR="00565CCF">
        <w:rPr>
          <w:rFonts w:eastAsia="Times New Roman" w:cs="Calibri"/>
        </w:rPr>
        <w:t>rzędu Ochrony Danych Osobowych;</w:t>
      </w:r>
    </w:p>
    <w:p w:rsidR="00A42D53" w:rsidRDefault="6C20A22F" w:rsidP="6C20A22F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</w:pPr>
      <w:r w:rsidRPr="6C20A22F">
        <w:rPr>
          <w:rFonts w:eastAsia="Times New Roman" w:cs="Calibri"/>
        </w:rPr>
        <w:t>dane osobowe Wykonawcy nie będą podlegały zautomatyzowanemu podejmowa</w:t>
      </w:r>
      <w:r w:rsidR="00565CCF">
        <w:rPr>
          <w:rFonts w:eastAsia="Times New Roman" w:cs="Calibri"/>
        </w:rPr>
        <w:t>niu decyzji, w tym profilowaniu.</w:t>
      </w:r>
      <w:r w:rsidRPr="6C20A22F">
        <w:rPr>
          <w:rFonts w:eastAsia="Times New Roman" w:cs="Calibri"/>
        </w:rPr>
        <w:t xml:space="preserve"> </w:t>
      </w:r>
    </w:p>
    <w:p w:rsidR="00A42D53" w:rsidRDefault="00FC7A90" w:rsidP="003A0D45">
      <w:pPr>
        <w:spacing w:before="240"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</w:t>
      </w:r>
      <w:r w:rsidR="002B4577">
        <w:rPr>
          <w:rFonts w:cs="Calibri"/>
          <w:b/>
          <w:bCs/>
        </w:rPr>
        <w:t xml:space="preserve"> 13</w:t>
      </w:r>
    </w:p>
    <w:p w:rsidR="00A42D53" w:rsidRDefault="00FC7A90">
      <w:pPr>
        <w:spacing w:after="120" w:line="276" w:lineRule="auto"/>
        <w:jc w:val="center"/>
      </w:pPr>
      <w:r>
        <w:rPr>
          <w:rFonts w:cs="Calibri"/>
          <w:b/>
          <w:bCs/>
        </w:rPr>
        <w:t>Powierzenie przetwarzania danych osobowych</w:t>
      </w:r>
    </w:p>
    <w:p w:rsidR="00A42D53" w:rsidRDefault="6C20A22F" w:rsidP="005E7CB0">
      <w:pPr>
        <w:pStyle w:val="Akapitzlist1"/>
        <w:widowControl w:val="0"/>
        <w:suppressAutoHyphens w:val="0"/>
        <w:autoSpaceDE w:val="0"/>
        <w:spacing w:after="120" w:line="276" w:lineRule="auto"/>
        <w:ind w:left="0"/>
        <w:jc w:val="both"/>
        <w:rPr>
          <w:rFonts w:eastAsia="Calibri" w:cs="Calibri"/>
        </w:rPr>
      </w:pPr>
      <w:r>
        <w:t xml:space="preserve">Jeżeli dla realizacji </w:t>
      </w:r>
      <w:r w:rsidR="003A0D45">
        <w:t>Przedmiotu Umowy</w:t>
      </w:r>
      <w:r>
        <w:t xml:space="preserve"> zajdzie konieczność powierzenia Wykonawcy przetwarzania danych osobowych, zostanie ono dokonane na podstawie odrębnej umowy.</w:t>
      </w:r>
    </w:p>
    <w:p w:rsidR="00A42D53" w:rsidRDefault="00FC7A90" w:rsidP="003A0D45">
      <w:pPr>
        <w:spacing w:before="240"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</w:t>
      </w:r>
      <w:r w:rsidR="003802E0">
        <w:rPr>
          <w:rFonts w:cs="Calibri"/>
          <w:b/>
          <w:bCs/>
        </w:rPr>
        <w:t xml:space="preserve"> 14</w:t>
      </w:r>
    </w:p>
    <w:p w:rsidR="00A42D53" w:rsidRDefault="003A0D45">
      <w:pPr>
        <w:spacing w:after="120"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Dane do korespondencji</w:t>
      </w:r>
    </w:p>
    <w:p w:rsidR="00A42D53" w:rsidRDefault="00FC7A90" w:rsidP="00901A03">
      <w:pPr>
        <w:numPr>
          <w:ilvl w:val="0"/>
          <w:numId w:val="24"/>
        </w:numPr>
        <w:tabs>
          <w:tab w:val="clear" w:pos="2421"/>
          <w:tab w:val="left" w:pos="0"/>
          <w:tab w:val="num" w:pos="567"/>
        </w:tabs>
        <w:suppressAutoHyphens w:val="0"/>
        <w:spacing w:after="120" w:line="276" w:lineRule="auto"/>
        <w:ind w:left="0" w:firstLine="69"/>
        <w:jc w:val="both"/>
        <w:rPr>
          <w:rFonts w:eastAsia="Times New Roman" w:cs="Calibri"/>
          <w:spacing w:val="1"/>
        </w:rPr>
      </w:pPr>
      <w:r>
        <w:rPr>
          <w:rFonts w:eastAsia="Times New Roman" w:cs="Calibri"/>
        </w:rPr>
        <w:t>Informacje mogą być przekazywane w formie pisemnej lub drogą elektroniczną.</w:t>
      </w:r>
    </w:p>
    <w:p w:rsidR="00A42D53" w:rsidRDefault="00FC7A90" w:rsidP="00901A03">
      <w:pPr>
        <w:numPr>
          <w:ilvl w:val="0"/>
          <w:numId w:val="24"/>
        </w:numPr>
        <w:tabs>
          <w:tab w:val="clear" w:pos="2421"/>
          <w:tab w:val="num" w:pos="567"/>
        </w:tabs>
        <w:suppressAutoHyphens w:val="0"/>
        <w:spacing w:after="0" w:line="276" w:lineRule="auto"/>
        <w:ind w:left="0" w:firstLine="69"/>
        <w:jc w:val="both"/>
        <w:rPr>
          <w:rFonts w:eastAsia="Times New Roman" w:cs="Calibri"/>
          <w:spacing w:val="1"/>
        </w:rPr>
      </w:pPr>
      <w:r>
        <w:rPr>
          <w:rFonts w:eastAsia="Times New Roman" w:cs="Calibri"/>
          <w:spacing w:val="1"/>
        </w:rPr>
        <w:t>Przy wykonaniu Umowy, osobami uprawnionymi do wzajemnych kontaktów są:</w:t>
      </w:r>
    </w:p>
    <w:p w:rsidR="00A42D53" w:rsidRDefault="00FC7A90">
      <w:pPr>
        <w:keepNext/>
        <w:numPr>
          <w:ilvl w:val="1"/>
          <w:numId w:val="22"/>
        </w:numPr>
        <w:suppressAutoHyphens w:val="0"/>
        <w:spacing w:after="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  <w:spacing w:val="1"/>
        </w:rPr>
        <w:t>ze strony Zamawiającego: ………………………………………………….</w:t>
      </w:r>
    </w:p>
    <w:p w:rsidR="00A42D53" w:rsidRDefault="00FC7A90">
      <w:pPr>
        <w:keepNext/>
        <w:numPr>
          <w:ilvl w:val="1"/>
          <w:numId w:val="22"/>
        </w:numPr>
        <w:suppressAutoHyphens w:val="0"/>
        <w:spacing w:after="120" w:line="276" w:lineRule="auto"/>
        <w:ind w:left="993" w:hanging="567"/>
        <w:jc w:val="both"/>
        <w:rPr>
          <w:rFonts w:eastAsia="Times New Roman" w:cs="Calibri"/>
          <w:spacing w:val="1"/>
        </w:rPr>
      </w:pPr>
      <w:r>
        <w:rPr>
          <w:rFonts w:eastAsia="Times New Roman" w:cs="Calibri"/>
        </w:rPr>
        <w:t>ze strony Wykonawcy: …………………………………………</w:t>
      </w:r>
      <w:r w:rsidR="003A0D45">
        <w:rPr>
          <w:rFonts w:eastAsia="Times New Roman" w:cs="Calibri"/>
        </w:rPr>
        <w:t>…………….</w:t>
      </w:r>
    </w:p>
    <w:p w:rsidR="00A42D53" w:rsidRDefault="00FC7A90" w:rsidP="00901A03">
      <w:pPr>
        <w:suppressAutoHyphens w:val="0"/>
        <w:spacing w:after="240" w:line="276" w:lineRule="auto"/>
        <w:ind w:left="567" w:hanging="567"/>
        <w:jc w:val="both"/>
        <w:rPr>
          <w:rFonts w:cs="Calibri"/>
          <w:b/>
          <w:bCs/>
        </w:rPr>
      </w:pPr>
      <w:r>
        <w:rPr>
          <w:rFonts w:eastAsia="Times New Roman" w:cs="Calibri"/>
          <w:spacing w:val="1"/>
        </w:rPr>
        <w:t>3. W przypadku zmiany danych konta</w:t>
      </w:r>
      <w:r w:rsidR="00565CCF">
        <w:rPr>
          <w:rFonts w:eastAsia="Times New Roman" w:cs="Calibri"/>
          <w:spacing w:val="1"/>
        </w:rPr>
        <w:t>ktowych, o których mowa w ust. 2</w:t>
      </w:r>
      <w:r>
        <w:rPr>
          <w:rFonts w:eastAsia="Times New Roman" w:cs="Calibri"/>
          <w:spacing w:val="1"/>
        </w:rPr>
        <w:t xml:space="preserve"> Strony zobowiązane są do</w:t>
      </w:r>
      <w:r w:rsidR="00565CCF">
        <w:rPr>
          <w:rFonts w:eastAsia="Times New Roman" w:cs="Calibri"/>
          <w:spacing w:val="1"/>
        </w:rPr>
        <w:t> </w:t>
      </w:r>
      <w:r>
        <w:rPr>
          <w:rFonts w:eastAsia="Times New Roman" w:cs="Calibri"/>
          <w:spacing w:val="1"/>
        </w:rPr>
        <w:t>niezwłocznego poinformowania o takim fakcie.</w:t>
      </w:r>
    </w:p>
    <w:p w:rsidR="00A42D53" w:rsidRDefault="00FC7A90" w:rsidP="003A0D45">
      <w:pPr>
        <w:spacing w:after="0" w:line="276" w:lineRule="auto"/>
        <w:jc w:val="center"/>
        <w:rPr>
          <w:rFonts w:eastAsia="Times New Roman" w:cs="Calibri"/>
          <w:b/>
          <w:bCs/>
          <w:kern w:val="1"/>
        </w:rPr>
      </w:pPr>
      <w:r>
        <w:rPr>
          <w:rFonts w:cs="Calibri"/>
          <w:b/>
          <w:bCs/>
        </w:rPr>
        <w:t>§</w:t>
      </w:r>
      <w:r w:rsidR="003802E0">
        <w:rPr>
          <w:rFonts w:cs="Calibri"/>
          <w:b/>
          <w:bCs/>
        </w:rPr>
        <w:t xml:space="preserve"> 15</w:t>
      </w:r>
    </w:p>
    <w:p w:rsidR="00A42D53" w:rsidRDefault="00FC7A90">
      <w:pPr>
        <w:spacing w:line="276" w:lineRule="auto"/>
        <w:jc w:val="center"/>
        <w:rPr>
          <w:rFonts w:eastAsia="Arial Unicode MS" w:cs="Calibri"/>
          <w:bCs/>
          <w:kern w:val="1"/>
        </w:rPr>
      </w:pPr>
      <w:r>
        <w:rPr>
          <w:rFonts w:eastAsia="Times New Roman" w:cs="Calibri"/>
          <w:b/>
          <w:bCs/>
          <w:kern w:val="1"/>
        </w:rPr>
        <w:t>Rozstrzyganie sporów</w:t>
      </w:r>
    </w:p>
    <w:p w:rsidR="00A42D53" w:rsidRDefault="00FC7A90">
      <w:pPr>
        <w:spacing w:after="0" w:line="276" w:lineRule="auto"/>
        <w:jc w:val="both"/>
        <w:rPr>
          <w:rFonts w:eastAsia="Arial Unicode MS" w:cs="Calibri"/>
          <w:bCs/>
          <w:kern w:val="1"/>
        </w:rPr>
      </w:pPr>
      <w:r>
        <w:rPr>
          <w:rFonts w:eastAsia="Arial Unicode MS" w:cs="Calibri"/>
          <w:bCs/>
          <w:kern w:val="1"/>
        </w:rPr>
        <w:t>Strony ustalają, że dla rozstrzygnięcia ewentualnego sporu, który może powstać na tle wykonania Umowy, właściwym będzie Sąd dla siedziby Zamawiającego.</w:t>
      </w:r>
    </w:p>
    <w:p w:rsidR="00A42D53" w:rsidRDefault="00FC7A90" w:rsidP="003A0D45">
      <w:pPr>
        <w:spacing w:before="240" w:after="0" w:line="276" w:lineRule="auto"/>
        <w:jc w:val="center"/>
        <w:rPr>
          <w:rFonts w:eastAsia="Times New Roman" w:cs="Calibri"/>
          <w:b/>
          <w:bCs/>
          <w:kern w:val="1"/>
        </w:rPr>
      </w:pPr>
      <w:r>
        <w:rPr>
          <w:rFonts w:cs="Calibri"/>
          <w:b/>
          <w:bCs/>
        </w:rPr>
        <w:t>§</w:t>
      </w:r>
      <w:r w:rsidR="003802E0">
        <w:rPr>
          <w:rFonts w:cs="Calibri"/>
          <w:b/>
          <w:bCs/>
        </w:rPr>
        <w:t xml:space="preserve"> 16</w:t>
      </w:r>
    </w:p>
    <w:p w:rsidR="00A42D53" w:rsidRDefault="00FC7A90" w:rsidP="003A0D45">
      <w:pPr>
        <w:spacing w:line="276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  <w:kern w:val="1"/>
        </w:rPr>
        <w:t>Postanowienia końcowe</w:t>
      </w:r>
    </w:p>
    <w:p w:rsidR="00A42D53" w:rsidRDefault="00FC7A90" w:rsidP="003802E0">
      <w:pPr>
        <w:numPr>
          <w:ilvl w:val="0"/>
          <w:numId w:val="29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W sprawach nie uregulowanych Umową zastosowanie mają następujące akty prawne i dokumenty:</w:t>
      </w:r>
    </w:p>
    <w:p w:rsidR="00A42D53" w:rsidRDefault="00FC7A90" w:rsidP="00B2701B">
      <w:pPr>
        <w:numPr>
          <w:ilvl w:val="1"/>
          <w:numId w:val="28"/>
        </w:numPr>
        <w:spacing w:before="120" w:after="120" w:line="276" w:lineRule="auto"/>
        <w:ind w:left="709" w:right="-23" w:hanging="283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ustawa z dnia </w:t>
      </w:r>
      <w:r w:rsidRPr="0086127C">
        <w:rPr>
          <w:rFonts w:eastAsia="Times New Roman" w:cs="Calibri"/>
        </w:rPr>
        <w:t>23 kwietnia 1964r. Kodeks cywilny;</w:t>
      </w:r>
    </w:p>
    <w:p w:rsidR="00A42D53" w:rsidRDefault="00FC7A90" w:rsidP="00B2701B">
      <w:pPr>
        <w:numPr>
          <w:ilvl w:val="1"/>
          <w:numId w:val="28"/>
        </w:numPr>
        <w:tabs>
          <w:tab w:val="clear" w:pos="0"/>
          <w:tab w:val="num" w:pos="426"/>
        </w:tabs>
        <w:spacing w:before="120" w:after="120" w:line="276" w:lineRule="auto"/>
        <w:ind w:left="567" w:right="-23" w:hanging="141"/>
        <w:jc w:val="both"/>
        <w:rPr>
          <w:rFonts w:eastAsia="Times New Roman" w:cs="Calibri"/>
        </w:rPr>
      </w:pPr>
      <w:r>
        <w:rPr>
          <w:rFonts w:eastAsia="Times New Roman" w:cs="Calibri"/>
        </w:rPr>
        <w:t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 późn. zm.), zwanego dalej „rozporządzeniem nr 1303/2013</w:t>
      </w:r>
      <w:r w:rsidR="00734845">
        <w:rPr>
          <w:rFonts w:eastAsia="Times New Roman" w:cs="Calibri"/>
        </w:rPr>
        <w:t>”</w:t>
      </w:r>
      <w:r>
        <w:rPr>
          <w:rFonts w:eastAsia="Times New Roman" w:cs="Calibri"/>
        </w:rPr>
        <w:t>;</w:t>
      </w:r>
    </w:p>
    <w:p w:rsidR="00A42D53" w:rsidRDefault="00FC7A90" w:rsidP="00B2701B">
      <w:pPr>
        <w:numPr>
          <w:ilvl w:val="1"/>
          <w:numId w:val="28"/>
        </w:numPr>
        <w:spacing w:before="120" w:after="120" w:line="276" w:lineRule="auto"/>
        <w:ind w:left="567" w:right="-23" w:hanging="14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ustawa z </w:t>
      </w:r>
      <w:r w:rsidRPr="0086127C">
        <w:rPr>
          <w:rFonts w:eastAsia="Times New Roman" w:cs="Calibri"/>
        </w:rPr>
        <w:t>dnia 11 lipca 2014 r. o</w:t>
      </w:r>
      <w:r>
        <w:rPr>
          <w:rFonts w:eastAsia="Times New Roman" w:cs="Calibri"/>
        </w:rPr>
        <w:t xml:space="preserve"> zasadach realizacji programów w zakresie polityki spójności finansowanych w perspektywie finansowej 2014-2020;</w:t>
      </w:r>
    </w:p>
    <w:p w:rsidR="00A42D53" w:rsidRDefault="00FC7A90" w:rsidP="00B2701B">
      <w:pPr>
        <w:numPr>
          <w:ilvl w:val="1"/>
          <w:numId w:val="28"/>
        </w:numPr>
        <w:spacing w:before="120" w:after="120" w:line="276" w:lineRule="auto"/>
        <w:ind w:left="567" w:right="-23" w:hanging="14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ustawa z dnia </w:t>
      </w:r>
      <w:r w:rsidRPr="0086127C">
        <w:rPr>
          <w:rFonts w:eastAsia="Times New Roman" w:cs="Calibri"/>
        </w:rPr>
        <w:t>27 sierpnia 2009 r.</w:t>
      </w:r>
      <w:r>
        <w:rPr>
          <w:rFonts w:eastAsia="Times New Roman" w:cs="Calibri"/>
        </w:rPr>
        <w:t xml:space="preserve"> o finansach publicznych;</w:t>
      </w:r>
    </w:p>
    <w:p w:rsidR="00A42D53" w:rsidRDefault="00FC7A90" w:rsidP="00B2701B">
      <w:pPr>
        <w:numPr>
          <w:ilvl w:val="1"/>
          <w:numId w:val="28"/>
        </w:numPr>
        <w:spacing w:before="120" w:after="120" w:line="276" w:lineRule="auto"/>
        <w:ind w:left="567" w:right="-23" w:hanging="14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ustawa z </w:t>
      </w:r>
      <w:r w:rsidRPr="0086127C">
        <w:rPr>
          <w:rFonts w:eastAsia="Times New Roman" w:cs="Calibri"/>
        </w:rPr>
        <w:t xml:space="preserve">dnia </w:t>
      </w:r>
      <w:r w:rsidR="0086127C" w:rsidRPr="0086127C">
        <w:rPr>
          <w:rFonts w:eastAsia="Times New Roman" w:cs="Calibri"/>
        </w:rPr>
        <w:t>11</w:t>
      </w:r>
      <w:r w:rsidRPr="0086127C">
        <w:rPr>
          <w:rFonts w:eastAsia="Times New Roman" w:cs="Calibri"/>
        </w:rPr>
        <w:t xml:space="preserve"> </w:t>
      </w:r>
      <w:r w:rsidR="0086127C" w:rsidRPr="0086127C">
        <w:rPr>
          <w:rFonts w:eastAsia="Times New Roman" w:cs="Calibri"/>
        </w:rPr>
        <w:t xml:space="preserve">września </w:t>
      </w:r>
      <w:r w:rsidRPr="0086127C">
        <w:rPr>
          <w:rFonts w:eastAsia="Times New Roman" w:cs="Calibri"/>
        </w:rPr>
        <w:t>20</w:t>
      </w:r>
      <w:r w:rsidR="0086127C" w:rsidRPr="0086127C">
        <w:rPr>
          <w:rFonts w:eastAsia="Times New Roman" w:cs="Calibri"/>
        </w:rPr>
        <w:t>19</w:t>
      </w:r>
      <w:r w:rsidRPr="0086127C">
        <w:rPr>
          <w:rFonts w:eastAsia="Times New Roman" w:cs="Calibri"/>
        </w:rPr>
        <w:t xml:space="preserve"> r.</w:t>
      </w:r>
      <w:r>
        <w:rPr>
          <w:rFonts w:eastAsia="Times New Roman" w:cs="Calibri"/>
        </w:rPr>
        <w:t xml:space="preserve"> Prawo zamówień publicznych;</w:t>
      </w:r>
    </w:p>
    <w:p w:rsidR="00A42D53" w:rsidRDefault="00FC7A90" w:rsidP="00B2701B">
      <w:pPr>
        <w:numPr>
          <w:ilvl w:val="1"/>
          <w:numId w:val="28"/>
        </w:numPr>
        <w:spacing w:before="120" w:after="120" w:line="276" w:lineRule="auto"/>
        <w:ind w:left="567" w:right="-23" w:hanging="14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ustawa z dnia </w:t>
      </w:r>
      <w:r w:rsidRPr="0086127C">
        <w:rPr>
          <w:rFonts w:eastAsia="Times New Roman" w:cs="Calibri"/>
        </w:rPr>
        <w:t>10 maja 2018 r.</w:t>
      </w:r>
      <w:r>
        <w:rPr>
          <w:rFonts w:eastAsia="Times New Roman" w:cs="Calibri"/>
        </w:rPr>
        <w:t xml:space="preserve"> o ochronie danych osobowych;</w:t>
      </w:r>
    </w:p>
    <w:p w:rsidR="00A42D53" w:rsidRDefault="00FC7A90" w:rsidP="00B2701B">
      <w:pPr>
        <w:numPr>
          <w:ilvl w:val="1"/>
          <w:numId w:val="28"/>
        </w:numPr>
        <w:spacing w:before="120" w:after="120" w:line="276" w:lineRule="auto"/>
        <w:ind w:left="567" w:right="-23" w:hanging="14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ustawa z </w:t>
      </w:r>
      <w:r w:rsidRPr="00EB2C2D">
        <w:rPr>
          <w:rFonts w:eastAsia="Times New Roman" w:cs="Calibri"/>
        </w:rPr>
        <w:t>dnia 6 grudnia 2006 r</w:t>
      </w:r>
      <w:r>
        <w:rPr>
          <w:rFonts w:eastAsia="Times New Roman" w:cs="Calibri"/>
        </w:rPr>
        <w:t>. o zasadach prowadzenia polityki rozwoju;</w:t>
      </w:r>
    </w:p>
    <w:p w:rsidR="00A42D53" w:rsidRDefault="6C20A22F" w:rsidP="00B2701B">
      <w:pPr>
        <w:numPr>
          <w:ilvl w:val="1"/>
          <w:numId w:val="28"/>
        </w:numPr>
        <w:spacing w:before="120" w:after="120" w:line="276" w:lineRule="auto"/>
        <w:ind w:left="567" w:right="-23" w:hanging="141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 xml:space="preserve">dokumenty umieszczone na stronie internetowej www.popt.gov.pl, w tym w szczególności </w:t>
      </w:r>
      <w:r w:rsidR="00764ACF">
        <w:rPr>
          <w:rFonts w:eastAsia="Times New Roman" w:cs="Calibri"/>
        </w:rPr>
        <w:t>z </w:t>
      </w:r>
      <w:r w:rsidRPr="6C20A22F">
        <w:rPr>
          <w:rFonts w:eastAsia="Times New Roman" w:cs="Calibri"/>
        </w:rPr>
        <w:t>Procedura dotycząca środków zwalczania nadużyć finansowych w POPT 2014-2020;</w:t>
      </w:r>
    </w:p>
    <w:p w:rsidR="00A42D53" w:rsidRDefault="00FC7A90" w:rsidP="00B2701B">
      <w:pPr>
        <w:numPr>
          <w:ilvl w:val="1"/>
          <w:numId w:val="28"/>
        </w:numPr>
        <w:spacing w:before="120" w:after="120" w:line="276" w:lineRule="auto"/>
        <w:ind w:left="567" w:right="-23" w:hanging="14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zasady informacji i promocji opisane w Księdze identyfikacji wizualnej znaku marki Fundusze Europejskie i znaków programów polityki spójności na lata 2014-2020 oraz Podręczniku wnioskodawcy i beneficjanta programów polityki spójności 2014-2020 w zakresie informacji </w:t>
      </w:r>
      <w:r w:rsidR="00764ACF">
        <w:rPr>
          <w:rFonts w:eastAsia="Times New Roman" w:cs="Calibri"/>
        </w:rPr>
        <w:t>i </w:t>
      </w:r>
      <w:r>
        <w:rPr>
          <w:rFonts w:eastAsia="Times New Roman" w:cs="Calibri"/>
        </w:rPr>
        <w:t>promocji.</w:t>
      </w:r>
    </w:p>
    <w:p w:rsidR="00A42D53" w:rsidRDefault="00FC7A90" w:rsidP="00274FBA">
      <w:pPr>
        <w:numPr>
          <w:ilvl w:val="1"/>
          <w:numId w:val="28"/>
        </w:numPr>
        <w:spacing w:before="120" w:after="120" w:line="276" w:lineRule="auto"/>
        <w:ind w:left="426" w:right="-23" w:hanging="141"/>
        <w:jc w:val="both"/>
        <w:rPr>
          <w:rFonts w:eastAsia="Times New Roman" w:cs="Calibri"/>
        </w:rPr>
      </w:pPr>
      <w:r>
        <w:rPr>
          <w:rFonts w:eastAsia="Times New Roman" w:cs="Calibri"/>
        </w:rPr>
        <w:t>wytyczne Ministra Infrastruktury i Rozwoju w zakresie wykorzystania środków pomocy technicznej na lata 2014-2020 oraz Wytyczne Ministra Rozwoju w zakresie kwalifikowalności wydatków w ramach Europejskiego Funduszu Rozwoju Regionalnego, Europejskiego Funduszu Społecznego oraz Funduszu Spójności na lata 2014-2020, z wyłączeniem procedury rozeznania rynku oraz procedury zasady konkurencyjności, opublikowane na stronach:</w:t>
      </w:r>
    </w:p>
    <w:p w:rsidR="00A42D53" w:rsidRDefault="6C20A22F" w:rsidP="003802E0">
      <w:pPr>
        <w:numPr>
          <w:ilvl w:val="2"/>
          <w:numId w:val="25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www.funduszeeuropejskie.gov.pl/strony/o-funduszach/dokumenty/wytyczne-w zakresie-wykorzystania-srodkow-pomocy-technicznej-na-lata-2014-2020/;</w:t>
      </w:r>
    </w:p>
    <w:p w:rsidR="00A42D53" w:rsidRDefault="00FC7A90" w:rsidP="003802E0">
      <w:pPr>
        <w:numPr>
          <w:ilvl w:val="2"/>
          <w:numId w:val="25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www.funduszeeuropejskie.gov.pl/strony/o-funduszach/dokumenty/wytyczne-w-zakresie-kwalifikowalnosci-wydatkow-w-ramach-europejskiego-funduszu-rozwoju-regionalnego-europejskiego-funduszu-spolecznego-oraz-funduszu-spojnosci-na-lata-2014-2020/;</w:t>
      </w:r>
    </w:p>
    <w:p w:rsidR="00A42D53" w:rsidRDefault="00FC7A90" w:rsidP="00274FBA">
      <w:pPr>
        <w:numPr>
          <w:ilvl w:val="1"/>
          <w:numId w:val="28"/>
        </w:numPr>
        <w:spacing w:before="120" w:after="120" w:line="276" w:lineRule="auto"/>
        <w:ind w:left="567" w:right="-23" w:hanging="283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dokumentacja Konkursu Ministerstwa Inwestycji i Rozwoju </w:t>
      </w:r>
      <w:r w:rsidRPr="00274FBA">
        <w:rPr>
          <w:rFonts w:eastAsia="Times New Roman" w:cs="Calibri"/>
          <w:i/>
        </w:rPr>
        <w:t>„</w:t>
      </w:r>
      <w:r w:rsidR="00274FBA" w:rsidRPr="00274FBA">
        <w:rPr>
          <w:rFonts w:eastAsia="Times New Roman" w:cs="Calibri"/>
          <w:i/>
        </w:rPr>
        <w:t>HUMAN SMART CITIES</w:t>
      </w:r>
      <w:r w:rsidRPr="00274FBA">
        <w:rPr>
          <w:rFonts w:eastAsia="Times New Roman" w:cs="Calibri"/>
          <w:i/>
        </w:rPr>
        <w:t xml:space="preserve">. Inteligentne miasta współtworzone przez mieszańców” </w:t>
      </w:r>
      <w:r>
        <w:rPr>
          <w:rFonts w:eastAsia="Times New Roman" w:cs="Calibri"/>
        </w:rPr>
        <w:t>przeprowadzonego w ramach Programu Operacyjnego Pomoc Techniczna 2014-2</w:t>
      </w:r>
      <w:r w:rsidR="00274FBA">
        <w:rPr>
          <w:rFonts w:eastAsia="Times New Roman" w:cs="Calibri"/>
        </w:rPr>
        <w:t>020, w szczególności Regulamin K</w:t>
      </w:r>
      <w:r>
        <w:rPr>
          <w:rFonts w:eastAsia="Times New Roman" w:cs="Calibri"/>
        </w:rPr>
        <w:t xml:space="preserve">onkursu dotacji </w:t>
      </w:r>
      <w:r w:rsidRPr="00734845">
        <w:rPr>
          <w:rFonts w:eastAsia="Times New Roman" w:cs="Calibri"/>
          <w:i/>
        </w:rPr>
        <w:t>HUMAN SMART CITIES. Inteligentne miasta współtworzone przez mieszkańców</w:t>
      </w:r>
      <w:r w:rsidR="00274FBA">
        <w:rPr>
          <w:rFonts w:eastAsia="Times New Roman" w:cs="Calibri"/>
        </w:rPr>
        <w:t>.</w:t>
      </w:r>
    </w:p>
    <w:p w:rsidR="00A42D53" w:rsidRDefault="00FC7A90" w:rsidP="003802E0">
      <w:pPr>
        <w:numPr>
          <w:ilvl w:val="0"/>
          <w:numId w:val="29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Wykonawca zobowiązany jest do pisemnego informowania Zamawiającego o każdej zmianie siedziby, podmiotu, rachunku bankowego, numeru </w:t>
      </w:r>
      <w:r w:rsidR="00EB2C2D">
        <w:rPr>
          <w:rFonts w:eastAsia="Times New Roman" w:cs="Calibri"/>
        </w:rPr>
        <w:t>telefonu, NIP, REGON, adresu do </w:t>
      </w:r>
      <w:r>
        <w:rPr>
          <w:rFonts w:eastAsia="Times New Roman" w:cs="Calibri"/>
        </w:rPr>
        <w:t>korespondencji pod rygorem uznania doręczenia za skuteczne na adres dotychczasowy.</w:t>
      </w:r>
    </w:p>
    <w:p w:rsidR="00A42D53" w:rsidRDefault="00FC7A90" w:rsidP="003802E0">
      <w:pPr>
        <w:numPr>
          <w:ilvl w:val="0"/>
          <w:numId w:val="29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Wymienione w treści Umowy załączniki, stanowią integralną jej część.</w:t>
      </w:r>
    </w:p>
    <w:p w:rsidR="00A42D53" w:rsidRDefault="00FC7A90" w:rsidP="003802E0">
      <w:pPr>
        <w:numPr>
          <w:ilvl w:val="0"/>
          <w:numId w:val="29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Umowę sporządzono w 2 egzemplarzach, po jednym każdej ze Stron.</w:t>
      </w:r>
    </w:p>
    <w:p w:rsidR="00A42D53" w:rsidRDefault="00A42D53">
      <w:pPr>
        <w:spacing w:before="240" w:after="240" w:line="276" w:lineRule="auto"/>
        <w:ind w:right="-20"/>
        <w:jc w:val="both"/>
        <w:rPr>
          <w:rFonts w:eastAsia="Times New Roman" w:cs="Calibri"/>
        </w:rPr>
      </w:pPr>
    </w:p>
    <w:p w:rsidR="00A42D53" w:rsidRDefault="00FC7A90">
      <w:pPr>
        <w:spacing w:before="240" w:after="240" w:line="276" w:lineRule="auto"/>
        <w:ind w:right="-20"/>
        <w:jc w:val="both"/>
        <w:rPr>
          <w:rFonts w:eastAsia="Times New Roman" w:cs="Calibri"/>
        </w:rPr>
      </w:pPr>
      <w:r>
        <w:rPr>
          <w:rFonts w:eastAsia="Times New Roman" w:cs="Calibri"/>
        </w:rPr>
        <w:t> </w:t>
      </w:r>
      <w:r>
        <w:rPr>
          <w:rFonts w:eastAsia="Times New Roman" w:cs="Calibri"/>
          <w:b/>
          <w:bCs/>
        </w:rPr>
        <w:t>Zamawiający</w:t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="00AD24CA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Wykonawca</w:t>
      </w:r>
    </w:p>
    <w:p w:rsidR="00A42D53" w:rsidRDefault="00FC7A90">
      <w:pPr>
        <w:spacing w:before="240" w:after="240" w:line="276" w:lineRule="auto"/>
        <w:ind w:right="-20"/>
        <w:jc w:val="both"/>
        <w:rPr>
          <w:rFonts w:eastAsia="Times New Roman" w:cs="Calibri"/>
        </w:rPr>
      </w:pPr>
      <w:r>
        <w:rPr>
          <w:rFonts w:eastAsia="Times New Roman" w:cs="Calibri"/>
        </w:rPr>
        <w:t>…….……………………….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 </w:t>
      </w:r>
      <w:r>
        <w:rPr>
          <w:rFonts w:eastAsia="Times New Roman" w:cs="Calibri"/>
        </w:rPr>
        <w:tab/>
        <w:t>…….………………...........</w:t>
      </w:r>
    </w:p>
    <w:p w:rsidR="00A42D53" w:rsidRDefault="00FC7A90">
      <w:pPr>
        <w:spacing w:before="240" w:after="240" w:line="276" w:lineRule="auto"/>
        <w:ind w:right="-20"/>
        <w:jc w:val="both"/>
        <w:rPr>
          <w:rFonts w:cs="Calibri"/>
        </w:rPr>
      </w:pPr>
      <w:r>
        <w:rPr>
          <w:rFonts w:eastAsia="Times New Roman" w:cs="Calibri"/>
        </w:rPr>
        <w:t>Załączniki:</w:t>
      </w:r>
    </w:p>
    <w:p w:rsidR="00A42D53" w:rsidRDefault="00FC7A90">
      <w:pPr>
        <w:pStyle w:val="Akapitzlist1"/>
        <w:numPr>
          <w:ilvl w:val="0"/>
          <w:numId w:val="20"/>
        </w:numPr>
        <w:spacing w:after="0" w:line="276" w:lineRule="auto"/>
        <w:ind w:left="703" w:hanging="703"/>
        <w:jc w:val="both"/>
        <w:rPr>
          <w:rFonts w:cs="Calibri"/>
        </w:rPr>
      </w:pPr>
      <w:r>
        <w:rPr>
          <w:rFonts w:cs="Calibri"/>
        </w:rPr>
        <w:t>Załącznik nr 1 - Szczegółowy opis przedmiotu zamówienia</w:t>
      </w:r>
      <w:r w:rsidR="001416A7">
        <w:rPr>
          <w:rFonts w:cs="Calibri"/>
        </w:rPr>
        <w:t xml:space="preserve"> (SOPZ)</w:t>
      </w:r>
    </w:p>
    <w:p w:rsidR="00A42D53" w:rsidRPr="00E94B31" w:rsidRDefault="00FC7A90">
      <w:pPr>
        <w:pStyle w:val="Akapitzlist1"/>
        <w:numPr>
          <w:ilvl w:val="0"/>
          <w:numId w:val="20"/>
        </w:numPr>
        <w:spacing w:after="0" w:line="276" w:lineRule="auto"/>
        <w:ind w:left="703" w:hanging="703"/>
        <w:jc w:val="both"/>
      </w:pPr>
      <w:r>
        <w:rPr>
          <w:rFonts w:cs="Calibri"/>
        </w:rPr>
        <w:t>Załącznik nr 2 - Oferta wykonawcy</w:t>
      </w:r>
    </w:p>
    <w:p w:rsidR="00E94B31" w:rsidRPr="000248D5" w:rsidRDefault="00E94B31" w:rsidP="000248D5">
      <w:pPr>
        <w:pStyle w:val="Akapitzlist1"/>
        <w:spacing w:after="0" w:line="276" w:lineRule="auto"/>
        <w:ind w:left="703"/>
        <w:jc w:val="right"/>
        <w:rPr>
          <w:sz w:val="16"/>
          <w:szCs w:val="16"/>
        </w:rPr>
      </w:pPr>
      <w:r w:rsidRPr="00B10258">
        <w:rPr>
          <w:sz w:val="16"/>
          <w:szCs w:val="16"/>
        </w:rPr>
        <w:t>Środki zarezerwowane w dziale 750 Rozdział 750</w:t>
      </w:r>
      <w:r w:rsidR="000248D5" w:rsidRPr="00B10258">
        <w:rPr>
          <w:sz w:val="16"/>
          <w:szCs w:val="16"/>
        </w:rPr>
        <w:t>95 paragraf 4700, 4708, 4709</w:t>
      </w:r>
      <w:r w:rsidRPr="00B10258">
        <w:rPr>
          <w:sz w:val="16"/>
          <w:szCs w:val="16"/>
        </w:rPr>
        <w:t xml:space="preserve"> </w:t>
      </w:r>
      <w:r w:rsidR="00B10258" w:rsidRPr="00B10258">
        <w:rPr>
          <w:sz w:val="16"/>
          <w:szCs w:val="16"/>
        </w:rPr>
        <w:t>na zadaniu HSC/B/BSC/2021</w:t>
      </w:r>
    </w:p>
    <w:sectPr w:rsidR="00E94B31" w:rsidRPr="000248D5" w:rsidSect="005F38B6">
      <w:footerReference w:type="default" r:id="rId8"/>
      <w:pgSz w:w="11906" w:h="16838"/>
      <w:pgMar w:top="1417" w:right="1417" w:bottom="2410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EE" w:rsidRDefault="00DC6FEE">
      <w:pPr>
        <w:spacing w:after="0" w:line="240" w:lineRule="auto"/>
      </w:pPr>
      <w:r>
        <w:separator/>
      </w:r>
    </w:p>
  </w:endnote>
  <w:endnote w:type="continuationSeparator" w:id="0">
    <w:p w:rsidR="00DC6FEE" w:rsidRDefault="00DC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EE" w:rsidRDefault="00FF6C9B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48.75pt;visibility:visible" filled="t">
          <v:fill opacity="0"/>
          <v:imagedata r:id="rId1" o:title=""/>
        </v:shape>
      </w:pict>
    </w:r>
    <w:r w:rsidR="00DC6FEE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</w:t>
    </w:r>
  </w:p>
  <w:p w:rsidR="00DC6FEE" w:rsidRDefault="00DC6FEE">
    <w:pPr>
      <w:pStyle w:val="Stopka"/>
    </w:pPr>
    <w:r>
      <w:rPr>
        <w:sz w:val="18"/>
        <w:szCs w:val="18"/>
      </w:rPr>
      <w:t>„System monitorowania efektywności miasta inteligentnego w ramach audytu miejskiego”. Umowa o dotację nr DPT/BDG</w:t>
    </w:r>
    <w:r>
      <w:rPr>
        <w:sz w:val="18"/>
        <w:szCs w:val="18"/>
      </w:rPr>
      <w:noBreakHyphen/>
      <w:t>II/POPT/147/19</w:t>
    </w:r>
  </w:p>
  <w:p w:rsidR="00DC6FEE" w:rsidRDefault="00DC6FEE">
    <w:pPr>
      <w:pStyle w:val="Stopka"/>
      <w:jc w:val="right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F6C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EE" w:rsidRDefault="00DC6FEE">
      <w:pPr>
        <w:spacing w:after="0" w:line="240" w:lineRule="auto"/>
      </w:pPr>
      <w:r>
        <w:separator/>
      </w:r>
    </w:p>
  </w:footnote>
  <w:footnote w:type="continuationSeparator" w:id="0">
    <w:p w:rsidR="00DC6FEE" w:rsidRDefault="00DC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1" w:hanging="360"/>
      </w:pPr>
      <w:rPr>
        <w:b w:val="0"/>
        <w:bCs/>
        <w:i w:val="0"/>
        <w:i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51" w:hanging="1440"/>
      </w:pPr>
    </w:lvl>
  </w:abstractNum>
  <w:abstractNum w:abstractNumId="4" w15:restartNumberingAfterBreak="0">
    <w:nsid w:val="00000005"/>
    <w:multiLevelType w:val="multilevel"/>
    <w:tmpl w:val="9A36ACF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4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93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-993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0000000E"/>
    <w:multiLevelType w:val="multi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strike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0000F"/>
    <w:multiLevelType w:val="multi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00000012"/>
    <w:name w:val="WW8Num29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  <w:spacing w:val="1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eastAsia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1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83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7"/>
    <w:multiLevelType w:val="multi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3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eastAsia="Times New Roman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hanging="705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Calibri" w:hint="default"/>
      </w:rPr>
    </w:lvl>
  </w:abstractNum>
  <w:abstractNum w:abstractNumId="24" w15:restartNumberingAfterBreak="0">
    <w:nsid w:val="00000019"/>
    <w:multiLevelType w:val="multilevel"/>
    <w:tmpl w:val="00000019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Calibri" w:hAnsi="Calibri" w:cs="Arial" w:hint="default"/>
        <w:strike w:val="0"/>
        <w:d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93" w:hanging="180"/>
      </w:pPr>
    </w:lvl>
  </w:abstractNum>
  <w:abstractNum w:abstractNumId="27" w15:restartNumberingAfterBreak="0">
    <w:nsid w:val="07E2105C"/>
    <w:multiLevelType w:val="multilevel"/>
    <w:tmpl w:val="8CA89188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6E7AA1"/>
    <w:multiLevelType w:val="hybridMultilevel"/>
    <w:tmpl w:val="98AC7F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E6853E6"/>
    <w:multiLevelType w:val="hybridMultilevel"/>
    <w:tmpl w:val="CC4C2B0A"/>
    <w:lvl w:ilvl="0" w:tplc="9D86A860">
      <w:start w:val="1"/>
      <w:numFmt w:val="decimal"/>
      <w:lvlText w:val="%1."/>
      <w:lvlJc w:val="left"/>
      <w:pPr>
        <w:ind w:left="720" w:hanging="360"/>
      </w:pPr>
    </w:lvl>
    <w:lvl w:ilvl="1" w:tplc="E31059CA">
      <w:start w:val="1"/>
      <w:numFmt w:val="lowerLetter"/>
      <w:lvlText w:val="%2."/>
      <w:lvlJc w:val="left"/>
      <w:pPr>
        <w:ind w:left="1440" w:hanging="360"/>
      </w:pPr>
    </w:lvl>
    <w:lvl w:ilvl="2" w:tplc="0FB4CF80">
      <w:start w:val="1"/>
      <w:numFmt w:val="lowerRoman"/>
      <w:lvlText w:val="%3."/>
      <w:lvlJc w:val="right"/>
      <w:pPr>
        <w:ind w:left="2160" w:hanging="180"/>
      </w:pPr>
    </w:lvl>
    <w:lvl w:ilvl="3" w:tplc="FEDE56C8">
      <w:start w:val="1"/>
      <w:numFmt w:val="decimal"/>
      <w:lvlText w:val="%4."/>
      <w:lvlJc w:val="left"/>
      <w:pPr>
        <w:ind w:left="2880" w:hanging="360"/>
      </w:pPr>
    </w:lvl>
    <w:lvl w:ilvl="4" w:tplc="CF14C92C">
      <w:start w:val="1"/>
      <w:numFmt w:val="lowerLetter"/>
      <w:lvlText w:val="%5."/>
      <w:lvlJc w:val="left"/>
      <w:pPr>
        <w:ind w:left="3600" w:hanging="360"/>
      </w:pPr>
    </w:lvl>
    <w:lvl w:ilvl="5" w:tplc="5BF2F0AA">
      <w:start w:val="1"/>
      <w:numFmt w:val="lowerRoman"/>
      <w:lvlText w:val="%6."/>
      <w:lvlJc w:val="right"/>
      <w:pPr>
        <w:ind w:left="4320" w:hanging="180"/>
      </w:pPr>
    </w:lvl>
    <w:lvl w:ilvl="6" w:tplc="300C9176">
      <w:start w:val="1"/>
      <w:numFmt w:val="decimal"/>
      <w:lvlText w:val="%7."/>
      <w:lvlJc w:val="left"/>
      <w:pPr>
        <w:ind w:left="5040" w:hanging="360"/>
      </w:pPr>
    </w:lvl>
    <w:lvl w:ilvl="7" w:tplc="CF5224AE">
      <w:start w:val="1"/>
      <w:numFmt w:val="lowerLetter"/>
      <w:lvlText w:val="%8."/>
      <w:lvlJc w:val="left"/>
      <w:pPr>
        <w:ind w:left="5760" w:hanging="360"/>
      </w:pPr>
    </w:lvl>
    <w:lvl w:ilvl="8" w:tplc="7ED2E67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897B8D"/>
    <w:multiLevelType w:val="hybridMultilevel"/>
    <w:tmpl w:val="3EE8BBDE"/>
    <w:lvl w:ilvl="0" w:tplc="C43CBC34">
      <w:start w:val="1"/>
      <w:numFmt w:val="decimal"/>
      <w:lvlText w:val="%1."/>
      <w:lvlJc w:val="left"/>
      <w:pPr>
        <w:ind w:left="720" w:hanging="360"/>
      </w:pPr>
    </w:lvl>
    <w:lvl w:ilvl="1" w:tplc="A26A63D2">
      <w:start w:val="1"/>
      <w:numFmt w:val="lowerLetter"/>
      <w:lvlText w:val="%2."/>
      <w:lvlJc w:val="left"/>
      <w:pPr>
        <w:ind w:left="1440" w:hanging="360"/>
      </w:pPr>
    </w:lvl>
    <w:lvl w:ilvl="2" w:tplc="D7E2BB7E">
      <w:start w:val="1"/>
      <w:numFmt w:val="lowerRoman"/>
      <w:lvlText w:val="%3."/>
      <w:lvlJc w:val="right"/>
      <w:pPr>
        <w:ind w:left="2160" w:hanging="180"/>
      </w:pPr>
    </w:lvl>
    <w:lvl w:ilvl="3" w:tplc="8B2488A2">
      <w:start w:val="1"/>
      <w:numFmt w:val="decimal"/>
      <w:lvlText w:val="%4."/>
      <w:lvlJc w:val="left"/>
      <w:pPr>
        <w:ind w:left="2880" w:hanging="360"/>
      </w:pPr>
    </w:lvl>
    <w:lvl w:ilvl="4" w:tplc="33C68356">
      <w:start w:val="1"/>
      <w:numFmt w:val="lowerLetter"/>
      <w:lvlText w:val="%5."/>
      <w:lvlJc w:val="left"/>
      <w:pPr>
        <w:ind w:left="3600" w:hanging="360"/>
      </w:pPr>
    </w:lvl>
    <w:lvl w:ilvl="5" w:tplc="0CBCE376">
      <w:start w:val="1"/>
      <w:numFmt w:val="lowerRoman"/>
      <w:lvlText w:val="%6."/>
      <w:lvlJc w:val="right"/>
      <w:pPr>
        <w:ind w:left="4320" w:hanging="180"/>
      </w:pPr>
    </w:lvl>
    <w:lvl w:ilvl="6" w:tplc="DB307D1C">
      <w:start w:val="1"/>
      <w:numFmt w:val="decimal"/>
      <w:lvlText w:val="%7."/>
      <w:lvlJc w:val="left"/>
      <w:pPr>
        <w:ind w:left="5040" w:hanging="360"/>
      </w:pPr>
    </w:lvl>
    <w:lvl w:ilvl="7" w:tplc="0922D3AC">
      <w:start w:val="1"/>
      <w:numFmt w:val="lowerLetter"/>
      <w:lvlText w:val="%8."/>
      <w:lvlJc w:val="left"/>
      <w:pPr>
        <w:ind w:left="5760" w:hanging="360"/>
      </w:pPr>
    </w:lvl>
    <w:lvl w:ilvl="8" w:tplc="1AA0AC1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20162"/>
    <w:multiLevelType w:val="hybridMultilevel"/>
    <w:tmpl w:val="98A0BFFC"/>
    <w:lvl w:ilvl="0" w:tplc="DCF43C22">
      <w:start w:val="6"/>
      <w:numFmt w:val="decimal"/>
      <w:lvlText w:val="%1."/>
      <w:lvlJc w:val="left"/>
      <w:pPr>
        <w:ind w:left="654" w:hanging="360"/>
      </w:pPr>
    </w:lvl>
    <w:lvl w:ilvl="1" w:tplc="4A7CCE0E">
      <w:start w:val="1"/>
      <w:numFmt w:val="lowerLetter"/>
      <w:lvlText w:val="%2."/>
      <w:lvlJc w:val="left"/>
      <w:pPr>
        <w:ind w:left="1374" w:hanging="360"/>
      </w:pPr>
    </w:lvl>
    <w:lvl w:ilvl="2" w:tplc="81808FC4">
      <w:start w:val="1"/>
      <w:numFmt w:val="lowerRoman"/>
      <w:lvlText w:val="%3."/>
      <w:lvlJc w:val="right"/>
      <w:pPr>
        <w:ind w:left="2094" w:hanging="180"/>
      </w:pPr>
    </w:lvl>
    <w:lvl w:ilvl="3" w:tplc="D48A56AE">
      <w:start w:val="1"/>
      <w:numFmt w:val="decimal"/>
      <w:lvlText w:val="%4."/>
      <w:lvlJc w:val="left"/>
      <w:pPr>
        <w:ind w:left="2814" w:hanging="360"/>
      </w:pPr>
    </w:lvl>
    <w:lvl w:ilvl="4" w:tplc="DCECD94C">
      <w:start w:val="1"/>
      <w:numFmt w:val="lowerLetter"/>
      <w:lvlText w:val="%5."/>
      <w:lvlJc w:val="left"/>
      <w:pPr>
        <w:ind w:left="3534" w:hanging="360"/>
      </w:pPr>
    </w:lvl>
    <w:lvl w:ilvl="5" w:tplc="C6727DFA">
      <w:start w:val="1"/>
      <w:numFmt w:val="lowerRoman"/>
      <w:lvlText w:val="%6."/>
      <w:lvlJc w:val="right"/>
      <w:pPr>
        <w:ind w:left="4254" w:hanging="180"/>
      </w:pPr>
    </w:lvl>
    <w:lvl w:ilvl="6" w:tplc="47749164">
      <w:start w:val="1"/>
      <w:numFmt w:val="decimal"/>
      <w:lvlText w:val="%7."/>
      <w:lvlJc w:val="left"/>
      <w:pPr>
        <w:ind w:left="4974" w:hanging="360"/>
      </w:pPr>
    </w:lvl>
    <w:lvl w:ilvl="7" w:tplc="4A04D8BC">
      <w:start w:val="1"/>
      <w:numFmt w:val="lowerLetter"/>
      <w:lvlText w:val="%8."/>
      <w:lvlJc w:val="left"/>
      <w:pPr>
        <w:ind w:left="5694" w:hanging="360"/>
      </w:pPr>
    </w:lvl>
    <w:lvl w:ilvl="8" w:tplc="4224DB2E">
      <w:start w:val="1"/>
      <w:numFmt w:val="lowerRoman"/>
      <w:lvlText w:val="%9."/>
      <w:lvlJc w:val="right"/>
      <w:pPr>
        <w:ind w:left="6414" w:hanging="180"/>
      </w:pPr>
    </w:lvl>
  </w:abstractNum>
  <w:abstractNum w:abstractNumId="32" w15:restartNumberingAfterBreak="0">
    <w:nsid w:val="433A4210"/>
    <w:multiLevelType w:val="multilevel"/>
    <w:tmpl w:val="66705714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35312"/>
    <w:multiLevelType w:val="hybridMultilevel"/>
    <w:tmpl w:val="627C8D4C"/>
    <w:lvl w:ilvl="0" w:tplc="10803AF6">
      <w:start w:val="7"/>
      <w:numFmt w:val="decimal"/>
      <w:lvlText w:val="%1."/>
      <w:lvlJc w:val="left"/>
      <w:pPr>
        <w:ind w:left="720" w:hanging="360"/>
      </w:pPr>
    </w:lvl>
    <w:lvl w:ilvl="1" w:tplc="6E2E3878">
      <w:start w:val="1"/>
      <w:numFmt w:val="lowerLetter"/>
      <w:lvlText w:val="%2."/>
      <w:lvlJc w:val="left"/>
      <w:pPr>
        <w:ind w:left="1440" w:hanging="360"/>
      </w:pPr>
    </w:lvl>
    <w:lvl w:ilvl="2" w:tplc="D6F868C8">
      <w:start w:val="1"/>
      <w:numFmt w:val="lowerRoman"/>
      <w:lvlText w:val="%3."/>
      <w:lvlJc w:val="right"/>
      <w:pPr>
        <w:ind w:left="2160" w:hanging="180"/>
      </w:pPr>
    </w:lvl>
    <w:lvl w:ilvl="3" w:tplc="42BA4F1A">
      <w:start w:val="1"/>
      <w:numFmt w:val="decimal"/>
      <w:lvlText w:val="%4."/>
      <w:lvlJc w:val="left"/>
      <w:pPr>
        <w:ind w:left="2880" w:hanging="360"/>
      </w:pPr>
    </w:lvl>
    <w:lvl w:ilvl="4" w:tplc="23828C6E">
      <w:start w:val="1"/>
      <w:numFmt w:val="lowerLetter"/>
      <w:lvlText w:val="%5."/>
      <w:lvlJc w:val="left"/>
      <w:pPr>
        <w:ind w:left="3600" w:hanging="360"/>
      </w:pPr>
    </w:lvl>
    <w:lvl w:ilvl="5" w:tplc="CF64C104">
      <w:start w:val="1"/>
      <w:numFmt w:val="lowerRoman"/>
      <w:lvlText w:val="%6."/>
      <w:lvlJc w:val="right"/>
      <w:pPr>
        <w:ind w:left="4320" w:hanging="180"/>
      </w:pPr>
    </w:lvl>
    <w:lvl w:ilvl="6" w:tplc="285E24BE">
      <w:start w:val="1"/>
      <w:numFmt w:val="decimal"/>
      <w:lvlText w:val="%7."/>
      <w:lvlJc w:val="left"/>
      <w:pPr>
        <w:ind w:left="5040" w:hanging="360"/>
      </w:pPr>
    </w:lvl>
    <w:lvl w:ilvl="7" w:tplc="DC960E8A">
      <w:start w:val="1"/>
      <w:numFmt w:val="lowerLetter"/>
      <w:lvlText w:val="%8."/>
      <w:lvlJc w:val="left"/>
      <w:pPr>
        <w:ind w:left="5760" w:hanging="360"/>
      </w:pPr>
    </w:lvl>
    <w:lvl w:ilvl="8" w:tplc="22F67B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42485"/>
    <w:multiLevelType w:val="hybridMultilevel"/>
    <w:tmpl w:val="26004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0AEA4A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3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8"/>
  </w:num>
  <w:num w:numId="33">
    <w:abstractNumId w:val="34"/>
  </w:num>
  <w:num w:numId="34">
    <w:abstractNumId w:val="27"/>
  </w:num>
  <w:num w:numId="35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A90"/>
    <w:rsid w:val="000248D5"/>
    <w:rsid w:val="000440B1"/>
    <w:rsid w:val="0005191E"/>
    <w:rsid w:val="00097261"/>
    <w:rsid w:val="000A344F"/>
    <w:rsid w:val="000B0AB8"/>
    <w:rsid w:val="000D5A4B"/>
    <w:rsid w:val="0010343F"/>
    <w:rsid w:val="00104A52"/>
    <w:rsid w:val="001168AC"/>
    <w:rsid w:val="001416A7"/>
    <w:rsid w:val="00145F57"/>
    <w:rsid w:val="001C48F0"/>
    <w:rsid w:val="001D4624"/>
    <w:rsid w:val="001E753B"/>
    <w:rsid w:val="001F48CD"/>
    <w:rsid w:val="00236EB2"/>
    <w:rsid w:val="002427AF"/>
    <w:rsid w:val="002463BE"/>
    <w:rsid w:val="00255FB1"/>
    <w:rsid w:val="00274FBA"/>
    <w:rsid w:val="002876A2"/>
    <w:rsid w:val="002A14B9"/>
    <w:rsid w:val="002B4577"/>
    <w:rsid w:val="002D5A71"/>
    <w:rsid w:val="002E0719"/>
    <w:rsid w:val="003062F7"/>
    <w:rsid w:val="00352168"/>
    <w:rsid w:val="0036517D"/>
    <w:rsid w:val="00377A37"/>
    <w:rsid w:val="003802E0"/>
    <w:rsid w:val="003A0D45"/>
    <w:rsid w:val="003B26AC"/>
    <w:rsid w:val="003E6C79"/>
    <w:rsid w:val="00464E48"/>
    <w:rsid w:val="00465B79"/>
    <w:rsid w:val="00474976"/>
    <w:rsid w:val="004767BC"/>
    <w:rsid w:val="00486C24"/>
    <w:rsid w:val="004B0000"/>
    <w:rsid w:val="004D6E56"/>
    <w:rsid w:val="004E675E"/>
    <w:rsid w:val="004F33F0"/>
    <w:rsid w:val="004F685B"/>
    <w:rsid w:val="005060D5"/>
    <w:rsid w:val="005154F2"/>
    <w:rsid w:val="005162BC"/>
    <w:rsid w:val="00520CB7"/>
    <w:rsid w:val="0055225C"/>
    <w:rsid w:val="00565CCF"/>
    <w:rsid w:val="005A61B1"/>
    <w:rsid w:val="005D3156"/>
    <w:rsid w:val="005E0473"/>
    <w:rsid w:val="005E7CB0"/>
    <w:rsid w:val="005F25E2"/>
    <w:rsid w:val="005F38B6"/>
    <w:rsid w:val="0060222C"/>
    <w:rsid w:val="00615FC8"/>
    <w:rsid w:val="0062041C"/>
    <w:rsid w:val="00627FF3"/>
    <w:rsid w:val="00661745"/>
    <w:rsid w:val="00662EBC"/>
    <w:rsid w:val="00672A90"/>
    <w:rsid w:val="006A17C5"/>
    <w:rsid w:val="006B69A3"/>
    <w:rsid w:val="006B7C81"/>
    <w:rsid w:val="006F47BF"/>
    <w:rsid w:val="00734556"/>
    <w:rsid w:val="00734845"/>
    <w:rsid w:val="00736D24"/>
    <w:rsid w:val="00763E5A"/>
    <w:rsid w:val="00764ACF"/>
    <w:rsid w:val="00797836"/>
    <w:rsid w:val="007A1189"/>
    <w:rsid w:val="007D3E3F"/>
    <w:rsid w:val="007F7B61"/>
    <w:rsid w:val="00860FD0"/>
    <w:rsid w:val="0086127C"/>
    <w:rsid w:val="008645E8"/>
    <w:rsid w:val="00865B6F"/>
    <w:rsid w:val="00873BB7"/>
    <w:rsid w:val="008A335E"/>
    <w:rsid w:val="008A598E"/>
    <w:rsid w:val="008C53FE"/>
    <w:rsid w:val="00901A03"/>
    <w:rsid w:val="00902E03"/>
    <w:rsid w:val="00920276"/>
    <w:rsid w:val="0097050C"/>
    <w:rsid w:val="00977622"/>
    <w:rsid w:val="009B6FA2"/>
    <w:rsid w:val="009B7187"/>
    <w:rsid w:val="009E53C6"/>
    <w:rsid w:val="009F0B17"/>
    <w:rsid w:val="00A42D53"/>
    <w:rsid w:val="00AB482C"/>
    <w:rsid w:val="00AB63EA"/>
    <w:rsid w:val="00AB7CBD"/>
    <w:rsid w:val="00AD24CA"/>
    <w:rsid w:val="00AE6685"/>
    <w:rsid w:val="00AF47FA"/>
    <w:rsid w:val="00B00AF7"/>
    <w:rsid w:val="00B042CB"/>
    <w:rsid w:val="00B10258"/>
    <w:rsid w:val="00B2701B"/>
    <w:rsid w:val="00B32663"/>
    <w:rsid w:val="00B867A8"/>
    <w:rsid w:val="00BA50DD"/>
    <w:rsid w:val="00BC5B00"/>
    <w:rsid w:val="00BE2256"/>
    <w:rsid w:val="00BE497B"/>
    <w:rsid w:val="00C12513"/>
    <w:rsid w:val="00C2775D"/>
    <w:rsid w:val="00C3043B"/>
    <w:rsid w:val="00C51AA5"/>
    <w:rsid w:val="00CB2041"/>
    <w:rsid w:val="00CB288E"/>
    <w:rsid w:val="00CF0D12"/>
    <w:rsid w:val="00D27167"/>
    <w:rsid w:val="00D6418B"/>
    <w:rsid w:val="00D76D5C"/>
    <w:rsid w:val="00DA4EDC"/>
    <w:rsid w:val="00DA62E0"/>
    <w:rsid w:val="00DC024A"/>
    <w:rsid w:val="00DC6FEE"/>
    <w:rsid w:val="00E15100"/>
    <w:rsid w:val="00E45C04"/>
    <w:rsid w:val="00E6539F"/>
    <w:rsid w:val="00E669B4"/>
    <w:rsid w:val="00E94B31"/>
    <w:rsid w:val="00EB2C2D"/>
    <w:rsid w:val="00EB4FBE"/>
    <w:rsid w:val="00F51515"/>
    <w:rsid w:val="00F97ABB"/>
    <w:rsid w:val="00FB6EC0"/>
    <w:rsid w:val="00FC5254"/>
    <w:rsid w:val="00FC5D1C"/>
    <w:rsid w:val="00FC7A90"/>
    <w:rsid w:val="00FD11D4"/>
    <w:rsid w:val="00FF6C9B"/>
    <w:rsid w:val="0DBB20B5"/>
    <w:rsid w:val="17812742"/>
    <w:rsid w:val="4EB3C575"/>
    <w:rsid w:val="6C20A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  <w15:docId w15:val="{B8565D80-2419-4E63-9125-717AD11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98E"/>
    <w:pPr>
      <w:suppressAutoHyphens/>
      <w:spacing w:after="160" w:line="256" w:lineRule="auto"/>
    </w:pPr>
    <w:rPr>
      <w:rFonts w:ascii="Calibri" w:eastAsia="SimSun" w:hAnsi="Calibri" w:cs="font597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8A598E"/>
    <w:pPr>
      <w:keepNext/>
      <w:keepLines/>
      <w:numPr>
        <w:numId w:val="5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Tekstpodstawowy"/>
    <w:qFormat/>
    <w:rsid w:val="008A598E"/>
    <w:pPr>
      <w:numPr>
        <w:ilvl w:val="2"/>
        <w:numId w:val="5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598E"/>
  </w:style>
  <w:style w:type="character" w:customStyle="1" w:styleId="WW8Num1z1">
    <w:name w:val="WW8Num1z1"/>
    <w:rsid w:val="008A598E"/>
  </w:style>
  <w:style w:type="character" w:customStyle="1" w:styleId="WW8Num1z2">
    <w:name w:val="WW8Num1z2"/>
    <w:rsid w:val="008A598E"/>
  </w:style>
  <w:style w:type="character" w:customStyle="1" w:styleId="WW8Num1z3">
    <w:name w:val="WW8Num1z3"/>
    <w:rsid w:val="008A598E"/>
  </w:style>
  <w:style w:type="character" w:customStyle="1" w:styleId="WW8Num1z4">
    <w:name w:val="WW8Num1z4"/>
    <w:rsid w:val="008A598E"/>
  </w:style>
  <w:style w:type="character" w:customStyle="1" w:styleId="WW8Num1z5">
    <w:name w:val="WW8Num1z5"/>
    <w:rsid w:val="008A598E"/>
  </w:style>
  <w:style w:type="character" w:customStyle="1" w:styleId="WW8Num1z6">
    <w:name w:val="WW8Num1z6"/>
    <w:rsid w:val="008A598E"/>
  </w:style>
  <w:style w:type="character" w:customStyle="1" w:styleId="WW8Num1z7">
    <w:name w:val="WW8Num1z7"/>
    <w:rsid w:val="008A598E"/>
  </w:style>
  <w:style w:type="character" w:customStyle="1" w:styleId="WW8Num1z8">
    <w:name w:val="WW8Num1z8"/>
    <w:rsid w:val="008A598E"/>
  </w:style>
  <w:style w:type="character" w:customStyle="1" w:styleId="WW8Num2z0">
    <w:name w:val="WW8Num2z0"/>
    <w:rsid w:val="008A598E"/>
  </w:style>
  <w:style w:type="character" w:customStyle="1" w:styleId="WW8Num2z1">
    <w:name w:val="WW8Num2z1"/>
    <w:rsid w:val="008A598E"/>
  </w:style>
  <w:style w:type="character" w:customStyle="1" w:styleId="WW8Num2z2">
    <w:name w:val="WW8Num2z2"/>
    <w:rsid w:val="008A598E"/>
  </w:style>
  <w:style w:type="character" w:customStyle="1" w:styleId="WW8Num2z3">
    <w:name w:val="WW8Num2z3"/>
    <w:rsid w:val="008A598E"/>
  </w:style>
  <w:style w:type="character" w:customStyle="1" w:styleId="WW8Num2z4">
    <w:name w:val="WW8Num2z4"/>
    <w:rsid w:val="008A598E"/>
  </w:style>
  <w:style w:type="character" w:customStyle="1" w:styleId="WW8Num2z5">
    <w:name w:val="WW8Num2z5"/>
    <w:rsid w:val="008A598E"/>
  </w:style>
  <w:style w:type="character" w:customStyle="1" w:styleId="WW8Num2z6">
    <w:name w:val="WW8Num2z6"/>
    <w:rsid w:val="008A598E"/>
  </w:style>
  <w:style w:type="character" w:customStyle="1" w:styleId="WW8Num2z7">
    <w:name w:val="WW8Num2z7"/>
    <w:rsid w:val="008A598E"/>
  </w:style>
  <w:style w:type="character" w:customStyle="1" w:styleId="WW8Num2z8">
    <w:name w:val="WW8Num2z8"/>
    <w:rsid w:val="008A598E"/>
  </w:style>
  <w:style w:type="character" w:customStyle="1" w:styleId="WW8Num3z0">
    <w:name w:val="WW8Num3z0"/>
    <w:rsid w:val="008A598E"/>
    <w:rPr>
      <w:rFonts w:cs="Calibri"/>
      <w:b w:val="0"/>
      <w:bCs/>
      <w:color w:val="00000A"/>
    </w:rPr>
  </w:style>
  <w:style w:type="character" w:customStyle="1" w:styleId="WW8Num3z1">
    <w:name w:val="WW8Num3z1"/>
    <w:rsid w:val="008A598E"/>
  </w:style>
  <w:style w:type="character" w:customStyle="1" w:styleId="WW8Num3z2">
    <w:name w:val="WW8Num3z2"/>
    <w:rsid w:val="008A598E"/>
  </w:style>
  <w:style w:type="character" w:customStyle="1" w:styleId="WW8Num3z3">
    <w:name w:val="WW8Num3z3"/>
    <w:rsid w:val="008A598E"/>
  </w:style>
  <w:style w:type="character" w:customStyle="1" w:styleId="WW8Num3z4">
    <w:name w:val="WW8Num3z4"/>
    <w:rsid w:val="008A598E"/>
  </w:style>
  <w:style w:type="character" w:customStyle="1" w:styleId="WW8Num3z5">
    <w:name w:val="WW8Num3z5"/>
    <w:rsid w:val="008A598E"/>
  </w:style>
  <w:style w:type="character" w:customStyle="1" w:styleId="WW8Num3z6">
    <w:name w:val="WW8Num3z6"/>
    <w:rsid w:val="008A598E"/>
  </w:style>
  <w:style w:type="character" w:customStyle="1" w:styleId="WW8Num3z7">
    <w:name w:val="WW8Num3z7"/>
    <w:rsid w:val="008A598E"/>
  </w:style>
  <w:style w:type="character" w:customStyle="1" w:styleId="WW8Num3z8">
    <w:name w:val="WW8Num3z8"/>
    <w:rsid w:val="008A598E"/>
  </w:style>
  <w:style w:type="character" w:customStyle="1" w:styleId="WW8Num4z0">
    <w:name w:val="WW8Num4z0"/>
    <w:rsid w:val="008A598E"/>
    <w:rPr>
      <w:rFonts w:eastAsia="Times New Roman" w:cs="Calibri"/>
      <w:b w:val="0"/>
      <w:color w:val="000000"/>
    </w:rPr>
  </w:style>
  <w:style w:type="character" w:customStyle="1" w:styleId="WW8Num4z1">
    <w:name w:val="WW8Num4z1"/>
    <w:rsid w:val="008A598E"/>
  </w:style>
  <w:style w:type="character" w:customStyle="1" w:styleId="WW8Num4z2">
    <w:name w:val="WW8Num4z2"/>
    <w:rsid w:val="008A598E"/>
  </w:style>
  <w:style w:type="character" w:customStyle="1" w:styleId="WW8Num4z3">
    <w:name w:val="WW8Num4z3"/>
    <w:rsid w:val="008A598E"/>
  </w:style>
  <w:style w:type="character" w:customStyle="1" w:styleId="WW8Num4z4">
    <w:name w:val="WW8Num4z4"/>
    <w:rsid w:val="008A598E"/>
  </w:style>
  <w:style w:type="character" w:customStyle="1" w:styleId="WW8Num4z5">
    <w:name w:val="WW8Num4z5"/>
    <w:rsid w:val="008A598E"/>
  </w:style>
  <w:style w:type="character" w:customStyle="1" w:styleId="WW8Num4z6">
    <w:name w:val="WW8Num4z6"/>
    <w:rsid w:val="008A598E"/>
  </w:style>
  <w:style w:type="character" w:customStyle="1" w:styleId="WW8Num4z7">
    <w:name w:val="WW8Num4z7"/>
    <w:rsid w:val="008A598E"/>
  </w:style>
  <w:style w:type="character" w:customStyle="1" w:styleId="WW8Num4z8">
    <w:name w:val="WW8Num4z8"/>
    <w:rsid w:val="008A598E"/>
  </w:style>
  <w:style w:type="character" w:customStyle="1" w:styleId="WW8Num5z0">
    <w:name w:val="WW8Num5z0"/>
    <w:rsid w:val="008A598E"/>
    <w:rPr>
      <w:rFonts w:eastAsia="Times New Roman" w:cs="Calibri"/>
      <w:b w:val="0"/>
      <w:bCs/>
      <w:i w:val="0"/>
      <w:iCs w:val="0"/>
      <w:color w:val="000000"/>
    </w:rPr>
  </w:style>
  <w:style w:type="character" w:customStyle="1" w:styleId="WW8Num5z1">
    <w:name w:val="WW8Num5z1"/>
    <w:rsid w:val="008A598E"/>
    <w:rPr>
      <w:rFonts w:eastAsia="Times New Roman" w:cs="Calibri"/>
    </w:rPr>
  </w:style>
  <w:style w:type="character" w:customStyle="1" w:styleId="WW8Num5z2">
    <w:name w:val="WW8Num5z2"/>
    <w:rsid w:val="008A598E"/>
  </w:style>
  <w:style w:type="character" w:customStyle="1" w:styleId="WW8Num5z3">
    <w:name w:val="WW8Num5z3"/>
    <w:rsid w:val="008A598E"/>
  </w:style>
  <w:style w:type="character" w:customStyle="1" w:styleId="WW8Num5z4">
    <w:name w:val="WW8Num5z4"/>
    <w:rsid w:val="008A598E"/>
  </w:style>
  <w:style w:type="character" w:customStyle="1" w:styleId="WW8Num5z5">
    <w:name w:val="WW8Num5z5"/>
    <w:rsid w:val="008A598E"/>
  </w:style>
  <w:style w:type="character" w:customStyle="1" w:styleId="WW8Num5z6">
    <w:name w:val="WW8Num5z6"/>
    <w:rsid w:val="008A598E"/>
  </w:style>
  <w:style w:type="character" w:customStyle="1" w:styleId="WW8Num5z7">
    <w:name w:val="WW8Num5z7"/>
    <w:rsid w:val="008A598E"/>
  </w:style>
  <w:style w:type="character" w:customStyle="1" w:styleId="WW8Num5z8">
    <w:name w:val="WW8Num5z8"/>
    <w:rsid w:val="008A598E"/>
  </w:style>
  <w:style w:type="character" w:customStyle="1" w:styleId="WW8Num6z0">
    <w:name w:val="WW8Num6z0"/>
    <w:rsid w:val="008A598E"/>
  </w:style>
  <w:style w:type="character" w:customStyle="1" w:styleId="WW8Num6z1">
    <w:name w:val="WW8Num6z1"/>
    <w:rsid w:val="008A598E"/>
  </w:style>
  <w:style w:type="character" w:customStyle="1" w:styleId="WW8Num6z2">
    <w:name w:val="WW8Num6z2"/>
    <w:rsid w:val="008A598E"/>
  </w:style>
  <w:style w:type="character" w:customStyle="1" w:styleId="WW8Num6z3">
    <w:name w:val="WW8Num6z3"/>
    <w:rsid w:val="008A598E"/>
  </w:style>
  <w:style w:type="character" w:customStyle="1" w:styleId="WW8Num6z4">
    <w:name w:val="WW8Num6z4"/>
    <w:rsid w:val="008A598E"/>
  </w:style>
  <w:style w:type="character" w:customStyle="1" w:styleId="WW8Num6z5">
    <w:name w:val="WW8Num6z5"/>
    <w:rsid w:val="008A598E"/>
  </w:style>
  <w:style w:type="character" w:customStyle="1" w:styleId="WW8Num6z6">
    <w:name w:val="WW8Num6z6"/>
    <w:rsid w:val="008A598E"/>
  </w:style>
  <w:style w:type="character" w:customStyle="1" w:styleId="WW8Num6z7">
    <w:name w:val="WW8Num6z7"/>
    <w:rsid w:val="008A598E"/>
  </w:style>
  <w:style w:type="character" w:customStyle="1" w:styleId="WW8Num6z8">
    <w:name w:val="WW8Num6z8"/>
    <w:rsid w:val="008A598E"/>
  </w:style>
  <w:style w:type="character" w:customStyle="1" w:styleId="WW8Num7z0">
    <w:name w:val="WW8Num7z0"/>
    <w:rsid w:val="008A598E"/>
    <w:rPr>
      <w:rFonts w:ascii="Calibri" w:hAnsi="Calibri" w:cs="Calibri"/>
      <w:b w:val="0"/>
      <w:kern w:val="1"/>
      <w:sz w:val="22"/>
      <w:szCs w:val="22"/>
    </w:rPr>
  </w:style>
  <w:style w:type="character" w:customStyle="1" w:styleId="WW8Num7z1">
    <w:name w:val="WW8Num7z1"/>
    <w:rsid w:val="008A598E"/>
  </w:style>
  <w:style w:type="character" w:customStyle="1" w:styleId="WW8Num7z2">
    <w:name w:val="WW8Num7z2"/>
    <w:rsid w:val="008A598E"/>
  </w:style>
  <w:style w:type="character" w:customStyle="1" w:styleId="WW8Num7z3">
    <w:name w:val="WW8Num7z3"/>
    <w:rsid w:val="008A598E"/>
  </w:style>
  <w:style w:type="character" w:customStyle="1" w:styleId="WW8Num7z4">
    <w:name w:val="WW8Num7z4"/>
    <w:rsid w:val="008A598E"/>
  </w:style>
  <w:style w:type="character" w:customStyle="1" w:styleId="WW8Num7z5">
    <w:name w:val="WW8Num7z5"/>
    <w:rsid w:val="008A598E"/>
  </w:style>
  <w:style w:type="character" w:customStyle="1" w:styleId="WW8Num7z6">
    <w:name w:val="WW8Num7z6"/>
    <w:rsid w:val="008A598E"/>
  </w:style>
  <w:style w:type="character" w:customStyle="1" w:styleId="WW8Num7z7">
    <w:name w:val="WW8Num7z7"/>
    <w:rsid w:val="008A598E"/>
  </w:style>
  <w:style w:type="character" w:customStyle="1" w:styleId="WW8Num7z8">
    <w:name w:val="WW8Num7z8"/>
    <w:rsid w:val="008A598E"/>
  </w:style>
  <w:style w:type="character" w:customStyle="1" w:styleId="WW8Num8z0">
    <w:name w:val="WW8Num8z0"/>
    <w:rsid w:val="008A598E"/>
    <w:rPr>
      <w:rFonts w:cs="Calibri"/>
      <w:b w:val="0"/>
    </w:rPr>
  </w:style>
  <w:style w:type="character" w:customStyle="1" w:styleId="WW8Num8z1">
    <w:name w:val="WW8Num8z1"/>
    <w:rsid w:val="008A598E"/>
  </w:style>
  <w:style w:type="character" w:customStyle="1" w:styleId="WW8Num8z2">
    <w:name w:val="WW8Num8z2"/>
    <w:rsid w:val="008A598E"/>
  </w:style>
  <w:style w:type="character" w:customStyle="1" w:styleId="WW8Num8z3">
    <w:name w:val="WW8Num8z3"/>
    <w:rsid w:val="008A598E"/>
  </w:style>
  <w:style w:type="character" w:customStyle="1" w:styleId="WW8Num8z4">
    <w:name w:val="WW8Num8z4"/>
    <w:rsid w:val="008A598E"/>
  </w:style>
  <w:style w:type="character" w:customStyle="1" w:styleId="WW8Num8z5">
    <w:name w:val="WW8Num8z5"/>
    <w:rsid w:val="008A598E"/>
  </w:style>
  <w:style w:type="character" w:customStyle="1" w:styleId="WW8Num8z6">
    <w:name w:val="WW8Num8z6"/>
    <w:rsid w:val="008A598E"/>
  </w:style>
  <w:style w:type="character" w:customStyle="1" w:styleId="WW8Num8z7">
    <w:name w:val="WW8Num8z7"/>
    <w:rsid w:val="008A598E"/>
  </w:style>
  <w:style w:type="character" w:customStyle="1" w:styleId="WW8Num8z8">
    <w:name w:val="WW8Num8z8"/>
    <w:rsid w:val="008A598E"/>
  </w:style>
  <w:style w:type="character" w:customStyle="1" w:styleId="WW8Num9z0">
    <w:name w:val="WW8Num9z0"/>
    <w:rsid w:val="008A598E"/>
    <w:rPr>
      <w:rFonts w:eastAsia="Times New Roman" w:cs="Times New Roman"/>
      <w:b w:val="0"/>
      <w:strike w:val="0"/>
      <w:dstrike w:val="0"/>
    </w:rPr>
  </w:style>
  <w:style w:type="character" w:customStyle="1" w:styleId="WW8Num9z1">
    <w:name w:val="WW8Num9z1"/>
    <w:rsid w:val="008A598E"/>
    <w:rPr>
      <w:rFonts w:cs="Times New Roman"/>
    </w:rPr>
  </w:style>
  <w:style w:type="character" w:customStyle="1" w:styleId="WW8Num10z0">
    <w:name w:val="WW8Num10z0"/>
    <w:rsid w:val="008A598E"/>
  </w:style>
  <w:style w:type="character" w:customStyle="1" w:styleId="WW8Num10z1">
    <w:name w:val="WW8Num10z1"/>
    <w:rsid w:val="008A598E"/>
  </w:style>
  <w:style w:type="character" w:customStyle="1" w:styleId="WW8Num10z2">
    <w:name w:val="WW8Num10z2"/>
    <w:rsid w:val="008A598E"/>
  </w:style>
  <w:style w:type="character" w:customStyle="1" w:styleId="WW8Num10z3">
    <w:name w:val="WW8Num10z3"/>
    <w:rsid w:val="008A598E"/>
  </w:style>
  <w:style w:type="character" w:customStyle="1" w:styleId="WW8Num10z4">
    <w:name w:val="WW8Num10z4"/>
    <w:rsid w:val="008A598E"/>
  </w:style>
  <w:style w:type="character" w:customStyle="1" w:styleId="WW8Num10z5">
    <w:name w:val="WW8Num10z5"/>
    <w:rsid w:val="008A598E"/>
  </w:style>
  <w:style w:type="character" w:customStyle="1" w:styleId="WW8Num10z6">
    <w:name w:val="WW8Num10z6"/>
    <w:rsid w:val="008A598E"/>
  </w:style>
  <w:style w:type="character" w:customStyle="1" w:styleId="WW8Num10z7">
    <w:name w:val="WW8Num10z7"/>
    <w:rsid w:val="008A598E"/>
  </w:style>
  <w:style w:type="character" w:customStyle="1" w:styleId="WW8Num10z8">
    <w:name w:val="WW8Num10z8"/>
    <w:rsid w:val="008A598E"/>
  </w:style>
  <w:style w:type="character" w:customStyle="1" w:styleId="WW8Num11z0">
    <w:name w:val="WW8Num11z0"/>
    <w:rsid w:val="008A598E"/>
    <w:rPr>
      <w:strike w:val="0"/>
      <w:dstrike w:val="0"/>
    </w:rPr>
  </w:style>
  <w:style w:type="character" w:customStyle="1" w:styleId="WW8Num11z1">
    <w:name w:val="WW8Num11z1"/>
    <w:rsid w:val="008A598E"/>
  </w:style>
  <w:style w:type="character" w:customStyle="1" w:styleId="WW8Num11z2">
    <w:name w:val="WW8Num11z2"/>
    <w:rsid w:val="008A598E"/>
  </w:style>
  <w:style w:type="character" w:customStyle="1" w:styleId="WW8Num11z3">
    <w:name w:val="WW8Num11z3"/>
    <w:rsid w:val="008A598E"/>
  </w:style>
  <w:style w:type="character" w:customStyle="1" w:styleId="WW8Num11z4">
    <w:name w:val="WW8Num11z4"/>
    <w:rsid w:val="008A598E"/>
  </w:style>
  <w:style w:type="character" w:customStyle="1" w:styleId="WW8Num11z5">
    <w:name w:val="WW8Num11z5"/>
    <w:rsid w:val="008A598E"/>
  </w:style>
  <w:style w:type="character" w:customStyle="1" w:styleId="WW8Num11z6">
    <w:name w:val="WW8Num11z6"/>
    <w:rsid w:val="008A598E"/>
  </w:style>
  <w:style w:type="character" w:customStyle="1" w:styleId="WW8Num11z7">
    <w:name w:val="WW8Num11z7"/>
    <w:rsid w:val="008A598E"/>
  </w:style>
  <w:style w:type="character" w:customStyle="1" w:styleId="WW8Num11z8">
    <w:name w:val="WW8Num11z8"/>
    <w:rsid w:val="008A598E"/>
  </w:style>
  <w:style w:type="character" w:customStyle="1" w:styleId="WW8Num12z0">
    <w:name w:val="WW8Num12z0"/>
    <w:rsid w:val="008A598E"/>
    <w:rPr>
      <w:i w:val="0"/>
      <w:iCs w:val="0"/>
    </w:rPr>
  </w:style>
  <w:style w:type="character" w:customStyle="1" w:styleId="WW8Num12z1">
    <w:name w:val="WW8Num12z1"/>
    <w:rsid w:val="008A598E"/>
  </w:style>
  <w:style w:type="character" w:customStyle="1" w:styleId="WW8Num12z2">
    <w:name w:val="WW8Num12z2"/>
    <w:rsid w:val="008A598E"/>
  </w:style>
  <w:style w:type="character" w:customStyle="1" w:styleId="WW8Num12z3">
    <w:name w:val="WW8Num12z3"/>
    <w:rsid w:val="008A598E"/>
  </w:style>
  <w:style w:type="character" w:customStyle="1" w:styleId="WW8Num12z4">
    <w:name w:val="WW8Num12z4"/>
    <w:rsid w:val="008A598E"/>
  </w:style>
  <w:style w:type="character" w:customStyle="1" w:styleId="WW8Num12z5">
    <w:name w:val="WW8Num12z5"/>
    <w:rsid w:val="008A598E"/>
  </w:style>
  <w:style w:type="character" w:customStyle="1" w:styleId="WW8Num12z6">
    <w:name w:val="WW8Num12z6"/>
    <w:rsid w:val="008A598E"/>
  </w:style>
  <w:style w:type="character" w:customStyle="1" w:styleId="WW8Num12z7">
    <w:name w:val="WW8Num12z7"/>
    <w:rsid w:val="008A598E"/>
  </w:style>
  <w:style w:type="character" w:customStyle="1" w:styleId="WW8Num12z8">
    <w:name w:val="WW8Num12z8"/>
    <w:rsid w:val="008A598E"/>
  </w:style>
  <w:style w:type="character" w:customStyle="1" w:styleId="WW8Num13z0">
    <w:name w:val="WW8Num13z0"/>
    <w:rsid w:val="008A598E"/>
    <w:rPr>
      <w:color w:val="000000"/>
    </w:rPr>
  </w:style>
  <w:style w:type="character" w:customStyle="1" w:styleId="WW8Num13z1">
    <w:name w:val="WW8Num13z1"/>
    <w:rsid w:val="008A598E"/>
  </w:style>
  <w:style w:type="character" w:customStyle="1" w:styleId="WW8Num13z2">
    <w:name w:val="WW8Num13z2"/>
    <w:rsid w:val="008A598E"/>
  </w:style>
  <w:style w:type="character" w:customStyle="1" w:styleId="WW8Num13z3">
    <w:name w:val="WW8Num13z3"/>
    <w:rsid w:val="008A598E"/>
  </w:style>
  <w:style w:type="character" w:customStyle="1" w:styleId="WW8Num13z4">
    <w:name w:val="WW8Num13z4"/>
    <w:rsid w:val="008A598E"/>
  </w:style>
  <w:style w:type="character" w:customStyle="1" w:styleId="WW8Num13z5">
    <w:name w:val="WW8Num13z5"/>
    <w:rsid w:val="008A598E"/>
  </w:style>
  <w:style w:type="character" w:customStyle="1" w:styleId="WW8Num13z6">
    <w:name w:val="WW8Num13z6"/>
    <w:rsid w:val="008A598E"/>
  </w:style>
  <w:style w:type="character" w:customStyle="1" w:styleId="WW8Num13z7">
    <w:name w:val="WW8Num13z7"/>
    <w:rsid w:val="008A598E"/>
  </w:style>
  <w:style w:type="character" w:customStyle="1" w:styleId="WW8Num13z8">
    <w:name w:val="WW8Num13z8"/>
    <w:rsid w:val="008A598E"/>
  </w:style>
  <w:style w:type="character" w:customStyle="1" w:styleId="WW8Num14z0">
    <w:name w:val="WW8Num14z0"/>
    <w:rsid w:val="008A598E"/>
    <w:rPr>
      <w:b w:val="0"/>
    </w:rPr>
  </w:style>
  <w:style w:type="character" w:customStyle="1" w:styleId="WW8Num14z1">
    <w:name w:val="WW8Num14z1"/>
    <w:rsid w:val="008A598E"/>
  </w:style>
  <w:style w:type="character" w:customStyle="1" w:styleId="WW8Num14z2">
    <w:name w:val="WW8Num14z2"/>
    <w:rsid w:val="008A598E"/>
  </w:style>
  <w:style w:type="character" w:customStyle="1" w:styleId="WW8Num14z3">
    <w:name w:val="WW8Num14z3"/>
    <w:rsid w:val="008A598E"/>
  </w:style>
  <w:style w:type="character" w:customStyle="1" w:styleId="WW8Num14z4">
    <w:name w:val="WW8Num14z4"/>
    <w:rsid w:val="008A598E"/>
  </w:style>
  <w:style w:type="character" w:customStyle="1" w:styleId="WW8Num14z5">
    <w:name w:val="WW8Num14z5"/>
    <w:rsid w:val="008A598E"/>
  </w:style>
  <w:style w:type="character" w:customStyle="1" w:styleId="WW8Num14z6">
    <w:name w:val="WW8Num14z6"/>
    <w:rsid w:val="008A598E"/>
  </w:style>
  <w:style w:type="character" w:customStyle="1" w:styleId="WW8Num14z7">
    <w:name w:val="WW8Num14z7"/>
    <w:rsid w:val="008A598E"/>
  </w:style>
  <w:style w:type="character" w:customStyle="1" w:styleId="WW8Num14z8">
    <w:name w:val="WW8Num14z8"/>
    <w:rsid w:val="008A598E"/>
  </w:style>
  <w:style w:type="character" w:customStyle="1" w:styleId="WW8Num15z0">
    <w:name w:val="WW8Num15z0"/>
    <w:rsid w:val="008A598E"/>
  </w:style>
  <w:style w:type="character" w:customStyle="1" w:styleId="WW8Num15z1">
    <w:name w:val="WW8Num15z1"/>
    <w:rsid w:val="008A598E"/>
  </w:style>
  <w:style w:type="character" w:customStyle="1" w:styleId="WW8Num15z2">
    <w:name w:val="WW8Num15z2"/>
    <w:rsid w:val="008A598E"/>
  </w:style>
  <w:style w:type="character" w:customStyle="1" w:styleId="WW8Num15z3">
    <w:name w:val="WW8Num15z3"/>
    <w:rsid w:val="008A598E"/>
  </w:style>
  <w:style w:type="character" w:customStyle="1" w:styleId="WW8Num15z4">
    <w:name w:val="WW8Num15z4"/>
    <w:rsid w:val="008A598E"/>
  </w:style>
  <w:style w:type="character" w:customStyle="1" w:styleId="WW8Num15z5">
    <w:name w:val="WW8Num15z5"/>
    <w:rsid w:val="008A598E"/>
  </w:style>
  <w:style w:type="character" w:customStyle="1" w:styleId="WW8Num15z6">
    <w:name w:val="WW8Num15z6"/>
    <w:rsid w:val="008A598E"/>
  </w:style>
  <w:style w:type="character" w:customStyle="1" w:styleId="WW8Num15z7">
    <w:name w:val="WW8Num15z7"/>
    <w:rsid w:val="008A598E"/>
  </w:style>
  <w:style w:type="character" w:customStyle="1" w:styleId="WW8Num15z8">
    <w:name w:val="WW8Num15z8"/>
    <w:rsid w:val="008A598E"/>
  </w:style>
  <w:style w:type="character" w:customStyle="1" w:styleId="WW8Num16z0">
    <w:name w:val="WW8Num16z0"/>
    <w:rsid w:val="008A598E"/>
    <w:rPr>
      <w:b w:val="0"/>
    </w:rPr>
  </w:style>
  <w:style w:type="character" w:customStyle="1" w:styleId="WW8Num16z1">
    <w:name w:val="WW8Num16z1"/>
    <w:rsid w:val="008A598E"/>
  </w:style>
  <w:style w:type="character" w:customStyle="1" w:styleId="WW8Num16z2">
    <w:name w:val="WW8Num16z2"/>
    <w:rsid w:val="008A598E"/>
  </w:style>
  <w:style w:type="character" w:customStyle="1" w:styleId="WW8Num16z3">
    <w:name w:val="WW8Num16z3"/>
    <w:rsid w:val="008A598E"/>
  </w:style>
  <w:style w:type="character" w:customStyle="1" w:styleId="WW8Num16z4">
    <w:name w:val="WW8Num16z4"/>
    <w:rsid w:val="008A598E"/>
  </w:style>
  <w:style w:type="character" w:customStyle="1" w:styleId="WW8Num16z5">
    <w:name w:val="WW8Num16z5"/>
    <w:rsid w:val="008A598E"/>
  </w:style>
  <w:style w:type="character" w:customStyle="1" w:styleId="WW8Num16z6">
    <w:name w:val="WW8Num16z6"/>
    <w:rsid w:val="008A598E"/>
  </w:style>
  <w:style w:type="character" w:customStyle="1" w:styleId="WW8Num16z7">
    <w:name w:val="WW8Num16z7"/>
    <w:rsid w:val="008A598E"/>
  </w:style>
  <w:style w:type="character" w:customStyle="1" w:styleId="WW8Num16z8">
    <w:name w:val="WW8Num16z8"/>
    <w:rsid w:val="008A598E"/>
  </w:style>
  <w:style w:type="character" w:customStyle="1" w:styleId="WW8Num17z0">
    <w:name w:val="WW8Num17z0"/>
    <w:rsid w:val="008A598E"/>
  </w:style>
  <w:style w:type="character" w:customStyle="1" w:styleId="WW8Num17z1">
    <w:name w:val="WW8Num17z1"/>
    <w:rsid w:val="008A598E"/>
  </w:style>
  <w:style w:type="character" w:customStyle="1" w:styleId="WW8Num17z2">
    <w:name w:val="WW8Num17z2"/>
    <w:rsid w:val="008A598E"/>
  </w:style>
  <w:style w:type="character" w:customStyle="1" w:styleId="WW8Num17z3">
    <w:name w:val="WW8Num17z3"/>
    <w:rsid w:val="008A598E"/>
  </w:style>
  <w:style w:type="character" w:customStyle="1" w:styleId="WW8Num17z4">
    <w:name w:val="WW8Num17z4"/>
    <w:rsid w:val="008A598E"/>
  </w:style>
  <w:style w:type="character" w:customStyle="1" w:styleId="WW8Num17z5">
    <w:name w:val="WW8Num17z5"/>
    <w:rsid w:val="008A598E"/>
  </w:style>
  <w:style w:type="character" w:customStyle="1" w:styleId="WW8Num17z6">
    <w:name w:val="WW8Num17z6"/>
    <w:rsid w:val="008A598E"/>
  </w:style>
  <w:style w:type="character" w:customStyle="1" w:styleId="WW8Num17z7">
    <w:name w:val="WW8Num17z7"/>
    <w:rsid w:val="008A598E"/>
  </w:style>
  <w:style w:type="character" w:customStyle="1" w:styleId="WW8Num17z8">
    <w:name w:val="WW8Num17z8"/>
    <w:rsid w:val="008A598E"/>
  </w:style>
  <w:style w:type="character" w:customStyle="1" w:styleId="WW8Num18z0">
    <w:name w:val="WW8Num18z0"/>
    <w:rsid w:val="008A598E"/>
  </w:style>
  <w:style w:type="character" w:customStyle="1" w:styleId="WW8Num18z1">
    <w:name w:val="WW8Num18z1"/>
    <w:rsid w:val="008A598E"/>
  </w:style>
  <w:style w:type="character" w:customStyle="1" w:styleId="WW8Num18z2">
    <w:name w:val="WW8Num18z2"/>
    <w:rsid w:val="008A598E"/>
  </w:style>
  <w:style w:type="character" w:customStyle="1" w:styleId="WW8Num18z3">
    <w:name w:val="WW8Num18z3"/>
    <w:rsid w:val="008A598E"/>
  </w:style>
  <w:style w:type="character" w:customStyle="1" w:styleId="WW8Num18z4">
    <w:name w:val="WW8Num18z4"/>
    <w:rsid w:val="008A598E"/>
  </w:style>
  <w:style w:type="character" w:customStyle="1" w:styleId="WW8Num18z5">
    <w:name w:val="WW8Num18z5"/>
    <w:rsid w:val="008A598E"/>
  </w:style>
  <w:style w:type="character" w:customStyle="1" w:styleId="WW8Num18z6">
    <w:name w:val="WW8Num18z6"/>
    <w:rsid w:val="008A598E"/>
  </w:style>
  <w:style w:type="character" w:customStyle="1" w:styleId="WW8Num18z7">
    <w:name w:val="WW8Num18z7"/>
    <w:rsid w:val="008A598E"/>
  </w:style>
  <w:style w:type="character" w:customStyle="1" w:styleId="WW8Num18z8">
    <w:name w:val="WW8Num18z8"/>
    <w:rsid w:val="008A598E"/>
  </w:style>
  <w:style w:type="character" w:customStyle="1" w:styleId="WW8Num19z0">
    <w:name w:val="WW8Num19z0"/>
    <w:rsid w:val="008A598E"/>
    <w:rPr>
      <w:rFonts w:eastAsia="Times New Roman" w:cs="Calibri"/>
    </w:rPr>
  </w:style>
  <w:style w:type="character" w:customStyle="1" w:styleId="WW8Num19z1">
    <w:name w:val="WW8Num19z1"/>
    <w:rsid w:val="008A598E"/>
  </w:style>
  <w:style w:type="character" w:customStyle="1" w:styleId="WW8Num19z2">
    <w:name w:val="WW8Num19z2"/>
    <w:rsid w:val="008A598E"/>
  </w:style>
  <w:style w:type="character" w:customStyle="1" w:styleId="WW8Num19z3">
    <w:name w:val="WW8Num19z3"/>
    <w:rsid w:val="008A598E"/>
  </w:style>
  <w:style w:type="character" w:customStyle="1" w:styleId="WW8Num19z4">
    <w:name w:val="WW8Num19z4"/>
    <w:rsid w:val="008A598E"/>
  </w:style>
  <w:style w:type="character" w:customStyle="1" w:styleId="WW8Num19z5">
    <w:name w:val="WW8Num19z5"/>
    <w:rsid w:val="008A598E"/>
  </w:style>
  <w:style w:type="character" w:customStyle="1" w:styleId="WW8Num19z6">
    <w:name w:val="WW8Num19z6"/>
    <w:rsid w:val="008A598E"/>
  </w:style>
  <w:style w:type="character" w:customStyle="1" w:styleId="WW8Num19z7">
    <w:name w:val="WW8Num19z7"/>
    <w:rsid w:val="008A598E"/>
  </w:style>
  <w:style w:type="character" w:customStyle="1" w:styleId="WW8Num19z8">
    <w:name w:val="WW8Num19z8"/>
    <w:rsid w:val="008A598E"/>
  </w:style>
  <w:style w:type="character" w:customStyle="1" w:styleId="WW8Num20z0">
    <w:name w:val="WW8Num20z0"/>
    <w:rsid w:val="008A598E"/>
    <w:rPr>
      <w:rFonts w:eastAsia="Times New Roman" w:cs="Calibri"/>
      <w:b w:val="0"/>
    </w:rPr>
  </w:style>
  <w:style w:type="character" w:customStyle="1" w:styleId="WW8Num20z1">
    <w:name w:val="WW8Num20z1"/>
    <w:rsid w:val="008A598E"/>
  </w:style>
  <w:style w:type="character" w:customStyle="1" w:styleId="WW8Num20z2">
    <w:name w:val="WW8Num20z2"/>
    <w:rsid w:val="008A598E"/>
  </w:style>
  <w:style w:type="character" w:customStyle="1" w:styleId="WW8Num20z3">
    <w:name w:val="WW8Num20z3"/>
    <w:rsid w:val="008A598E"/>
  </w:style>
  <w:style w:type="character" w:customStyle="1" w:styleId="WW8Num20z4">
    <w:name w:val="WW8Num20z4"/>
    <w:rsid w:val="008A598E"/>
  </w:style>
  <w:style w:type="character" w:customStyle="1" w:styleId="WW8Num20z5">
    <w:name w:val="WW8Num20z5"/>
    <w:rsid w:val="008A598E"/>
  </w:style>
  <w:style w:type="character" w:customStyle="1" w:styleId="WW8Num20z6">
    <w:name w:val="WW8Num20z6"/>
    <w:rsid w:val="008A598E"/>
  </w:style>
  <w:style w:type="character" w:customStyle="1" w:styleId="WW8Num20z7">
    <w:name w:val="WW8Num20z7"/>
    <w:rsid w:val="008A598E"/>
  </w:style>
  <w:style w:type="character" w:customStyle="1" w:styleId="WW8Num20z8">
    <w:name w:val="WW8Num20z8"/>
    <w:rsid w:val="008A598E"/>
  </w:style>
  <w:style w:type="character" w:customStyle="1" w:styleId="WW8Num21z0">
    <w:name w:val="WW8Num21z0"/>
    <w:rsid w:val="008A598E"/>
    <w:rPr>
      <w:rFonts w:eastAsia="Times New Roman"/>
      <w:b w:val="0"/>
      <w:strike w:val="0"/>
      <w:dstrike w:val="0"/>
      <w:color w:val="000000"/>
    </w:rPr>
  </w:style>
  <w:style w:type="character" w:customStyle="1" w:styleId="WW8Num21z1">
    <w:name w:val="WW8Num21z1"/>
    <w:rsid w:val="008A598E"/>
  </w:style>
  <w:style w:type="character" w:customStyle="1" w:styleId="WW8Num21z2">
    <w:name w:val="WW8Num21z2"/>
    <w:rsid w:val="008A598E"/>
  </w:style>
  <w:style w:type="character" w:customStyle="1" w:styleId="WW8Num21z3">
    <w:name w:val="WW8Num21z3"/>
    <w:rsid w:val="008A598E"/>
  </w:style>
  <w:style w:type="character" w:customStyle="1" w:styleId="WW8Num21z4">
    <w:name w:val="WW8Num21z4"/>
    <w:rsid w:val="008A598E"/>
  </w:style>
  <w:style w:type="character" w:customStyle="1" w:styleId="WW8Num21z5">
    <w:name w:val="WW8Num21z5"/>
    <w:rsid w:val="008A598E"/>
  </w:style>
  <w:style w:type="character" w:customStyle="1" w:styleId="WW8Num21z6">
    <w:name w:val="WW8Num21z6"/>
    <w:rsid w:val="008A598E"/>
  </w:style>
  <w:style w:type="character" w:customStyle="1" w:styleId="WW8Num21z7">
    <w:name w:val="WW8Num21z7"/>
    <w:rsid w:val="008A598E"/>
  </w:style>
  <w:style w:type="character" w:customStyle="1" w:styleId="WW8Num21z8">
    <w:name w:val="WW8Num21z8"/>
    <w:rsid w:val="008A598E"/>
  </w:style>
  <w:style w:type="character" w:customStyle="1" w:styleId="WW8Num22z0">
    <w:name w:val="WW8Num22z0"/>
    <w:rsid w:val="008A598E"/>
    <w:rPr>
      <w:rFonts w:ascii="Calibri" w:hAnsi="Calibri" w:cs="Calibri"/>
      <w:strike/>
      <w:sz w:val="22"/>
      <w:szCs w:val="22"/>
    </w:rPr>
  </w:style>
  <w:style w:type="character" w:customStyle="1" w:styleId="WW8Num22z1">
    <w:name w:val="WW8Num22z1"/>
    <w:rsid w:val="008A598E"/>
  </w:style>
  <w:style w:type="character" w:customStyle="1" w:styleId="WW8Num22z2">
    <w:name w:val="WW8Num22z2"/>
    <w:rsid w:val="008A598E"/>
  </w:style>
  <w:style w:type="character" w:customStyle="1" w:styleId="WW8Num22z3">
    <w:name w:val="WW8Num22z3"/>
    <w:rsid w:val="008A598E"/>
  </w:style>
  <w:style w:type="character" w:customStyle="1" w:styleId="WW8Num22z4">
    <w:name w:val="WW8Num22z4"/>
    <w:rsid w:val="008A598E"/>
  </w:style>
  <w:style w:type="character" w:customStyle="1" w:styleId="WW8Num22z5">
    <w:name w:val="WW8Num22z5"/>
    <w:rsid w:val="008A598E"/>
  </w:style>
  <w:style w:type="character" w:customStyle="1" w:styleId="WW8Num22z6">
    <w:name w:val="WW8Num22z6"/>
    <w:rsid w:val="008A598E"/>
  </w:style>
  <w:style w:type="character" w:customStyle="1" w:styleId="WW8Num22z7">
    <w:name w:val="WW8Num22z7"/>
    <w:rsid w:val="008A598E"/>
  </w:style>
  <w:style w:type="character" w:customStyle="1" w:styleId="WW8Num22z8">
    <w:name w:val="WW8Num22z8"/>
    <w:rsid w:val="008A598E"/>
  </w:style>
  <w:style w:type="character" w:customStyle="1" w:styleId="WW8Num23z0">
    <w:name w:val="WW8Num23z0"/>
    <w:rsid w:val="008A598E"/>
    <w:rPr>
      <w:b w:val="0"/>
      <w:kern w:val="1"/>
    </w:rPr>
  </w:style>
  <w:style w:type="character" w:customStyle="1" w:styleId="WW8Num23z1">
    <w:name w:val="WW8Num23z1"/>
    <w:rsid w:val="008A598E"/>
  </w:style>
  <w:style w:type="character" w:customStyle="1" w:styleId="WW8Num23z2">
    <w:name w:val="WW8Num23z2"/>
    <w:rsid w:val="008A598E"/>
  </w:style>
  <w:style w:type="character" w:customStyle="1" w:styleId="WW8Num23z3">
    <w:name w:val="WW8Num23z3"/>
    <w:rsid w:val="008A598E"/>
  </w:style>
  <w:style w:type="character" w:customStyle="1" w:styleId="WW8Num23z4">
    <w:name w:val="WW8Num23z4"/>
    <w:rsid w:val="008A598E"/>
  </w:style>
  <w:style w:type="character" w:customStyle="1" w:styleId="WW8Num23z5">
    <w:name w:val="WW8Num23z5"/>
    <w:rsid w:val="008A598E"/>
  </w:style>
  <w:style w:type="character" w:customStyle="1" w:styleId="WW8Num23z6">
    <w:name w:val="WW8Num23z6"/>
    <w:rsid w:val="008A598E"/>
  </w:style>
  <w:style w:type="character" w:customStyle="1" w:styleId="WW8Num23z7">
    <w:name w:val="WW8Num23z7"/>
    <w:rsid w:val="008A598E"/>
  </w:style>
  <w:style w:type="character" w:customStyle="1" w:styleId="WW8Num23z8">
    <w:name w:val="WW8Num23z8"/>
    <w:rsid w:val="008A598E"/>
  </w:style>
  <w:style w:type="character" w:customStyle="1" w:styleId="WW8Num24z0">
    <w:name w:val="WW8Num24z0"/>
    <w:rsid w:val="008A598E"/>
  </w:style>
  <w:style w:type="character" w:customStyle="1" w:styleId="WW8Num24z1">
    <w:name w:val="WW8Num24z1"/>
    <w:rsid w:val="008A598E"/>
    <w:rPr>
      <w:rFonts w:ascii="Courier New" w:hAnsi="Courier New" w:cs="Courier New"/>
    </w:rPr>
  </w:style>
  <w:style w:type="character" w:customStyle="1" w:styleId="WW8Num24z2">
    <w:name w:val="WW8Num24z2"/>
    <w:rsid w:val="008A598E"/>
    <w:rPr>
      <w:rFonts w:ascii="Wingdings" w:hAnsi="Wingdings" w:cs="Wingdings"/>
    </w:rPr>
  </w:style>
  <w:style w:type="character" w:customStyle="1" w:styleId="WW8Num24z3">
    <w:name w:val="WW8Num24z3"/>
    <w:rsid w:val="008A598E"/>
    <w:rPr>
      <w:rFonts w:ascii="Symbol" w:hAnsi="Symbol" w:cs="Symbol"/>
    </w:rPr>
  </w:style>
  <w:style w:type="character" w:customStyle="1" w:styleId="WW8Num25z0">
    <w:name w:val="WW8Num25z0"/>
    <w:rsid w:val="008A598E"/>
  </w:style>
  <w:style w:type="character" w:customStyle="1" w:styleId="WW8Num25z1">
    <w:name w:val="WW8Num25z1"/>
    <w:rsid w:val="008A598E"/>
  </w:style>
  <w:style w:type="character" w:customStyle="1" w:styleId="WW8Num25z2">
    <w:name w:val="WW8Num25z2"/>
    <w:rsid w:val="008A598E"/>
  </w:style>
  <w:style w:type="character" w:customStyle="1" w:styleId="WW8Num25z3">
    <w:name w:val="WW8Num25z3"/>
    <w:rsid w:val="008A598E"/>
  </w:style>
  <w:style w:type="character" w:customStyle="1" w:styleId="WW8Num25z4">
    <w:name w:val="WW8Num25z4"/>
    <w:rsid w:val="008A598E"/>
  </w:style>
  <w:style w:type="character" w:customStyle="1" w:styleId="WW8Num25z5">
    <w:name w:val="WW8Num25z5"/>
    <w:rsid w:val="008A598E"/>
  </w:style>
  <w:style w:type="character" w:customStyle="1" w:styleId="WW8Num25z6">
    <w:name w:val="WW8Num25z6"/>
    <w:rsid w:val="008A598E"/>
  </w:style>
  <w:style w:type="character" w:customStyle="1" w:styleId="WW8Num25z7">
    <w:name w:val="WW8Num25z7"/>
    <w:rsid w:val="008A598E"/>
  </w:style>
  <w:style w:type="character" w:customStyle="1" w:styleId="WW8Num25z8">
    <w:name w:val="WW8Num25z8"/>
    <w:rsid w:val="008A598E"/>
  </w:style>
  <w:style w:type="character" w:customStyle="1" w:styleId="WW8Num26z0">
    <w:name w:val="WW8Num26z0"/>
    <w:rsid w:val="008A598E"/>
  </w:style>
  <w:style w:type="character" w:customStyle="1" w:styleId="WW8Num26z1">
    <w:name w:val="WW8Num26z1"/>
    <w:rsid w:val="008A598E"/>
  </w:style>
  <w:style w:type="character" w:customStyle="1" w:styleId="WW8Num26z2">
    <w:name w:val="WW8Num26z2"/>
    <w:rsid w:val="008A598E"/>
  </w:style>
  <w:style w:type="character" w:customStyle="1" w:styleId="WW8Num26z3">
    <w:name w:val="WW8Num26z3"/>
    <w:rsid w:val="008A598E"/>
  </w:style>
  <w:style w:type="character" w:customStyle="1" w:styleId="WW8Num26z4">
    <w:name w:val="WW8Num26z4"/>
    <w:rsid w:val="008A598E"/>
  </w:style>
  <w:style w:type="character" w:customStyle="1" w:styleId="WW8Num26z5">
    <w:name w:val="WW8Num26z5"/>
    <w:rsid w:val="008A598E"/>
  </w:style>
  <w:style w:type="character" w:customStyle="1" w:styleId="WW8Num26z6">
    <w:name w:val="WW8Num26z6"/>
    <w:rsid w:val="008A598E"/>
  </w:style>
  <w:style w:type="character" w:customStyle="1" w:styleId="WW8Num26z7">
    <w:name w:val="WW8Num26z7"/>
    <w:rsid w:val="008A598E"/>
  </w:style>
  <w:style w:type="character" w:customStyle="1" w:styleId="WW8Num26z8">
    <w:name w:val="WW8Num26z8"/>
    <w:rsid w:val="008A598E"/>
  </w:style>
  <w:style w:type="character" w:customStyle="1" w:styleId="WW8Num27z0">
    <w:name w:val="WW8Num27z0"/>
    <w:rsid w:val="008A598E"/>
    <w:rPr>
      <w:rFonts w:cs="Calibri"/>
    </w:rPr>
  </w:style>
  <w:style w:type="character" w:customStyle="1" w:styleId="WW8Num27z1">
    <w:name w:val="WW8Num27z1"/>
    <w:rsid w:val="008A598E"/>
  </w:style>
  <w:style w:type="character" w:customStyle="1" w:styleId="WW8Num27z2">
    <w:name w:val="WW8Num27z2"/>
    <w:rsid w:val="008A598E"/>
  </w:style>
  <w:style w:type="character" w:customStyle="1" w:styleId="WW8Num27z3">
    <w:name w:val="WW8Num27z3"/>
    <w:rsid w:val="008A598E"/>
  </w:style>
  <w:style w:type="character" w:customStyle="1" w:styleId="WW8Num27z4">
    <w:name w:val="WW8Num27z4"/>
    <w:rsid w:val="008A598E"/>
  </w:style>
  <w:style w:type="character" w:customStyle="1" w:styleId="WW8Num27z5">
    <w:name w:val="WW8Num27z5"/>
    <w:rsid w:val="008A598E"/>
  </w:style>
  <w:style w:type="character" w:customStyle="1" w:styleId="WW8Num27z6">
    <w:name w:val="WW8Num27z6"/>
    <w:rsid w:val="008A598E"/>
  </w:style>
  <w:style w:type="character" w:customStyle="1" w:styleId="WW8Num27z7">
    <w:name w:val="WW8Num27z7"/>
    <w:rsid w:val="008A598E"/>
  </w:style>
  <w:style w:type="character" w:customStyle="1" w:styleId="WW8Num27z8">
    <w:name w:val="WW8Num27z8"/>
    <w:rsid w:val="008A598E"/>
  </w:style>
  <w:style w:type="character" w:customStyle="1" w:styleId="WW8Num28z0">
    <w:name w:val="WW8Num28z0"/>
    <w:rsid w:val="008A598E"/>
    <w:rPr>
      <w:color w:val="auto"/>
      <w:lang w:val="pl-PL"/>
    </w:rPr>
  </w:style>
  <w:style w:type="character" w:customStyle="1" w:styleId="WW8Num29z0">
    <w:name w:val="WW8Num29z0"/>
    <w:rsid w:val="008A598E"/>
    <w:rPr>
      <w:rFonts w:cs="Times New Roman" w:hint="default"/>
    </w:rPr>
  </w:style>
  <w:style w:type="character" w:customStyle="1" w:styleId="WW8Num29z1">
    <w:name w:val="WW8Num29z1"/>
    <w:rsid w:val="008A598E"/>
    <w:rPr>
      <w:rFonts w:eastAsia="Times New Roman" w:cs="Calibri" w:hint="default"/>
      <w:spacing w:val="1"/>
    </w:rPr>
  </w:style>
  <w:style w:type="character" w:customStyle="1" w:styleId="WW8Num29z2">
    <w:name w:val="WW8Num29z2"/>
    <w:rsid w:val="008A598E"/>
    <w:rPr>
      <w:rFonts w:cs="Times New Roman"/>
    </w:rPr>
  </w:style>
  <w:style w:type="character" w:customStyle="1" w:styleId="WW8Num30z0">
    <w:name w:val="WW8Num30z0"/>
    <w:rsid w:val="008A598E"/>
    <w:rPr>
      <w:rFonts w:hint="default"/>
    </w:rPr>
  </w:style>
  <w:style w:type="character" w:customStyle="1" w:styleId="WW8Num30z1">
    <w:name w:val="WW8Num30z1"/>
    <w:rsid w:val="008A598E"/>
  </w:style>
  <w:style w:type="character" w:customStyle="1" w:styleId="WW8Num30z2">
    <w:name w:val="WW8Num30z2"/>
    <w:rsid w:val="008A598E"/>
  </w:style>
  <w:style w:type="character" w:customStyle="1" w:styleId="WW8Num30z3">
    <w:name w:val="WW8Num30z3"/>
    <w:rsid w:val="008A598E"/>
  </w:style>
  <w:style w:type="character" w:customStyle="1" w:styleId="WW8Num30z4">
    <w:name w:val="WW8Num30z4"/>
    <w:rsid w:val="008A598E"/>
  </w:style>
  <w:style w:type="character" w:customStyle="1" w:styleId="WW8Num30z5">
    <w:name w:val="WW8Num30z5"/>
    <w:rsid w:val="008A598E"/>
  </w:style>
  <w:style w:type="character" w:customStyle="1" w:styleId="WW8Num30z6">
    <w:name w:val="WW8Num30z6"/>
    <w:rsid w:val="008A598E"/>
  </w:style>
  <w:style w:type="character" w:customStyle="1" w:styleId="WW8Num30z7">
    <w:name w:val="WW8Num30z7"/>
    <w:rsid w:val="008A598E"/>
  </w:style>
  <w:style w:type="character" w:customStyle="1" w:styleId="WW8Num30z8">
    <w:name w:val="WW8Num30z8"/>
    <w:rsid w:val="008A598E"/>
  </w:style>
  <w:style w:type="character" w:customStyle="1" w:styleId="WW8Num31z0">
    <w:name w:val="WW8Num31z0"/>
    <w:rsid w:val="008A598E"/>
    <w:rPr>
      <w:rFonts w:cs="Times New Roman" w:hint="default"/>
    </w:rPr>
  </w:style>
  <w:style w:type="character" w:customStyle="1" w:styleId="WW8Num31z1">
    <w:name w:val="WW8Num31z1"/>
    <w:rsid w:val="008A598E"/>
    <w:rPr>
      <w:rFonts w:cs="Times New Roman" w:hint="default"/>
      <w:b w:val="0"/>
      <w:color w:val="auto"/>
      <w:sz w:val="22"/>
      <w:szCs w:val="22"/>
    </w:rPr>
  </w:style>
  <w:style w:type="character" w:customStyle="1" w:styleId="WW8Num31z2">
    <w:name w:val="WW8Num31z2"/>
    <w:rsid w:val="008A598E"/>
    <w:rPr>
      <w:rFonts w:cs="Times New Roman"/>
    </w:rPr>
  </w:style>
  <w:style w:type="character" w:customStyle="1" w:styleId="WW8Num32z0">
    <w:name w:val="WW8Num32z0"/>
    <w:rsid w:val="008A598E"/>
    <w:rPr>
      <w:rFonts w:hint="default"/>
    </w:rPr>
  </w:style>
  <w:style w:type="character" w:customStyle="1" w:styleId="WW8Num32z1">
    <w:name w:val="WW8Num32z1"/>
    <w:rsid w:val="008A598E"/>
  </w:style>
  <w:style w:type="character" w:customStyle="1" w:styleId="WW8Num32z2">
    <w:name w:val="WW8Num32z2"/>
    <w:rsid w:val="008A598E"/>
  </w:style>
  <w:style w:type="character" w:customStyle="1" w:styleId="WW8Num32z3">
    <w:name w:val="WW8Num32z3"/>
    <w:rsid w:val="008A598E"/>
  </w:style>
  <w:style w:type="character" w:customStyle="1" w:styleId="WW8Num32z4">
    <w:name w:val="WW8Num32z4"/>
    <w:rsid w:val="008A598E"/>
  </w:style>
  <w:style w:type="character" w:customStyle="1" w:styleId="WW8Num32z5">
    <w:name w:val="WW8Num32z5"/>
    <w:rsid w:val="008A598E"/>
  </w:style>
  <w:style w:type="character" w:customStyle="1" w:styleId="WW8Num32z6">
    <w:name w:val="WW8Num32z6"/>
    <w:rsid w:val="008A598E"/>
  </w:style>
  <w:style w:type="character" w:customStyle="1" w:styleId="WW8Num32z7">
    <w:name w:val="WW8Num32z7"/>
    <w:rsid w:val="008A598E"/>
  </w:style>
  <w:style w:type="character" w:customStyle="1" w:styleId="WW8Num32z8">
    <w:name w:val="WW8Num32z8"/>
    <w:rsid w:val="008A598E"/>
  </w:style>
  <w:style w:type="character" w:customStyle="1" w:styleId="WW8Num33z0">
    <w:name w:val="WW8Num33z0"/>
    <w:rsid w:val="008A598E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3z1">
    <w:name w:val="WW8Num33z1"/>
    <w:rsid w:val="008A598E"/>
  </w:style>
  <w:style w:type="character" w:customStyle="1" w:styleId="WW8Num33z2">
    <w:name w:val="WW8Num33z2"/>
    <w:rsid w:val="008A598E"/>
  </w:style>
  <w:style w:type="character" w:customStyle="1" w:styleId="WW8Num33z3">
    <w:name w:val="WW8Num33z3"/>
    <w:rsid w:val="008A598E"/>
  </w:style>
  <w:style w:type="character" w:customStyle="1" w:styleId="WW8Num33z4">
    <w:name w:val="WW8Num33z4"/>
    <w:rsid w:val="008A598E"/>
  </w:style>
  <w:style w:type="character" w:customStyle="1" w:styleId="WW8Num33z5">
    <w:name w:val="WW8Num33z5"/>
    <w:rsid w:val="008A598E"/>
  </w:style>
  <w:style w:type="character" w:customStyle="1" w:styleId="WW8Num33z6">
    <w:name w:val="WW8Num33z6"/>
    <w:rsid w:val="008A598E"/>
  </w:style>
  <w:style w:type="character" w:customStyle="1" w:styleId="WW8Num33z7">
    <w:name w:val="WW8Num33z7"/>
    <w:rsid w:val="008A598E"/>
  </w:style>
  <w:style w:type="character" w:customStyle="1" w:styleId="WW8Num33z8">
    <w:name w:val="WW8Num33z8"/>
    <w:rsid w:val="008A598E"/>
  </w:style>
  <w:style w:type="character" w:customStyle="1" w:styleId="WW8Num34z0">
    <w:name w:val="WW8Num34z0"/>
    <w:rsid w:val="008A598E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4z1">
    <w:name w:val="WW8Num34z1"/>
    <w:rsid w:val="008A598E"/>
  </w:style>
  <w:style w:type="character" w:customStyle="1" w:styleId="WW8Num34z2">
    <w:name w:val="WW8Num34z2"/>
    <w:rsid w:val="008A598E"/>
  </w:style>
  <w:style w:type="character" w:customStyle="1" w:styleId="WW8Num34z3">
    <w:name w:val="WW8Num34z3"/>
    <w:rsid w:val="008A598E"/>
  </w:style>
  <w:style w:type="character" w:customStyle="1" w:styleId="WW8Num34z4">
    <w:name w:val="WW8Num34z4"/>
    <w:rsid w:val="008A598E"/>
  </w:style>
  <w:style w:type="character" w:customStyle="1" w:styleId="WW8Num34z5">
    <w:name w:val="WW8Num34z5"/>
    <w:rsid w:val="008A598E"/>
  </w:style>
  <w:style w:type="character" w:customStyle="1" w:styleId="WW8Num34z6">
    <w:name w:val="WW8Num34z6"/>
    <w:rsid w:val="008A598E"/>
  </w:style>
  <w:style w:type="character" w:customStyle="1" w:styleId="WW8Num34z7">
    <w:name w:val="WW8Num34z7"/>
    <w:rsid w:val="008A598E"/>
  </w:style>
  <w:style w:type="character" w:customStyle="1" w:styleId="WW8Num34z8">
    <w:name w:val="WW8Num34z8"/>
    <w:rsid w:val="008A598E"/>
  </w:style>
  <w:style w:type="character" w:customStyle="1" w:styleId="WW8Num35z0">
    <w:name w:val="WW8Num35z0"/>
    <w:rsid w:val="008A598E"/>
    <w:rPr>
      <w:rFonts w:hint="default"/>
    </w:rPr>
  </w:style>
  <w:style w:type="character" w:customStyle="1" w:styleId="WW8Num35z1">
    <w:name w:val="WW8Num35z1"/>
    <w:rsid w:val="008A598E"/>
  </w:style>
  <w:style w:type="character" w:customStyle="1" w:styleId="WW8Num35z2">
    <w:name w:val="WW8Num35z2"/>
    <w:rsid w:val="008A598E"/>
  </w:style>
  <w:style w:type="character" w:customStyle="1" w:styleId="WW8Num35z3">
    <w:name w:val="WW8Num35z3"/>
    <w:rsid w:val="008A598E"/>
  </w:style>
  <w:style w:type="character" w:customStyle="1" w:styleId="WW8Num35z4">
    <w:name w:val="WW8Num35z4"/>
    <w:rsid w:val="008A598E"/>
  </w:style>
  <w:style w:type="character" w:customStyle="1" w:styleId="WW8Num35z5">
    <w:name w:val="WW8Num35z5"/>
    <w:rsid w:val="008A598E"/>
  </w:style>
  <w:style w:type="character" w:customStyle="1" w:styleId="WW8Num35z6">
    <w:name w:val="WW8Num35z6"/>
    <w:rsid w:val="008A598E"/>
  </w:style>
  <w:style w:type="character" w:customStyle="1" w:styleId="WW8Num35z7">
    <w:name w:val="WW8Num35z7"/>
    <w:rsid w:val="008A598E"/>
  </w:style>
  <w:style w:type="character" w:customStyle="1" w:styleId="WW8Num35z8">
    <w:name w:val="WW8Num35z8"/>
    <w:rsid w:val="008A598E"/>
  </w:style>
  <w:style w:type="character" w:customStyle="1" w:styleId="WW8Num36z0">
    <w:name w:val="WW8Num36z0"/>
    <w:rsid w:val="008A598E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6z1">
    <w:name w:val="WW8Num36z1"/>
    <w:rsid w:val="008A598E"/>
  </w:style>
  <w:style w:type="character" w:customStyle="1" w:styleId="WW8Num36z2">
    <w:name w:val="WW8Num36z2"/>
    <w:rsid w:val="008A598E"/>
  </w:style>
  <w:style w:type="character" w:customStyle="1" w:styleId="WW8Num36z3">
    <w:name w:val="WW8Num36z3"/>
    <w:rsid w:val="008A598E"/>
  </w:style>
  <w:style w:type="character" w:customStyle="1" w:styleId="WW8Num36z4">
    <w:name w:val="WW8Num36z4"/>
    <w:rsid w:val="008A598E"/>
  </w:style>
  <w:style w:type="character" w:customStyle="1" w:styleId="WW8Num36z5">
    <w:name w:val="WW8Num36z5"/>
    <w:rsid w:val="008A598E"/>
  </w:style>
  <w:style w:type="character" w:customStyle="1" w:styleId="WW8Num36z6">
    <w:name w:val="WW8Num36z6"/>
    <w:rsid w:val="008A598E"/>
  </w:style>
  <w:style w:type="character" w:customStyle="1" w:styleId="WW8Num36z7">
    <w:name w:val="WW8Num36z7"/>
    <w:rsid w:val="008A598E"/>
  </w:style>
  <w:style w:type="character" w:customStyle="1" w:styleId="WW8Num36z8">
    <w:name w:val="WW8Num36z8"/>
    <w:rsid w:val="008A598E"/>
  </w:style>
  <w:style w:type="character" w:customStyle="1" w:styleId="WW8Num37z0">
    <w:name w:val="WW8Num37z0"/>
    <w:rsid w:val="008A598E"/>
    <w:rPr>
      <w:rFonts w:eastAsia="Times New Roman" w:cs="Times New Roman"/>
    </w:rPr>
  </w:style>
  <w:style w:type="character" w:customStyle="1" w:styleId="WW8Num37z1">
    <w:name w:val="WW8Num37z1"/>
    <w:rsid w:val="008A598E"/>
    <w:rPr>
      <w:rFonts w:cs="Times New Roman" w:hint="default"/>
    </w:rPr>
  </w:style>
  <w:style w:type="character" w:customStyle="1" w:styleId="WW8Num38z0">
    <w:name w:val="WW8Num38z0"/>
    <w:rsid w:val="008A598E"/>
    <w:rPr>
      <w:rFonts w:ascii="Calibri" w:eastAsia="Times New Roman" w:hAnsi="Calibri" w:cs="Calibri" w:hint="default"/>
      <w:b w:val="0"/>
      <w:bCs/>
      <w:i w:val="0"/>
      <w:color w:val="auto"/>
    </w:rPr>
  </w:style>
  <w:style w:type="character" w:customStyle="1" w:styleId="WW8Num38z1">
    <w:name w:val="WW8Num38z1"/>
    <w:rsid w:val="008A598E"/>
    <w:rPr>
      <w:rFonts w:ascii="Courier New" w:hAnsi="Courier New" w:cs="Courier New" w:hint="default"/>
    </w:rPr>
  </w:style>
  <w:style w:type="character" w:customStyle="1" w:styleId="WW8Num38z2">
    <w:name w:val="WW8Num38z2"/>
    <w:rsid w:val="008A598E"/>
    <w:rPr>
      <w:rFonts w:ascii="Wingdings" w:hAnsi="Wingdings" w:cs="Wingdings" w:hint="default"/>
    </w:rPr>
  </w:style>
  <w:style w:type="character" w:customStyle="1" w:styleId="WW8Num38z3">
    <w:name w:val="WW8Num38z3"/>
    <w:rsid w:val="008A598E"/>
    <w:rPr>
      <w:rFonts w:ascii="Symbol" w:hAnsi="Symbol" w:cs="Symbol" w:hint="default"/>
    </w:rPr>
  </w:style>
  <w:style w:type="character" w:customStyle="1" w:styleId="WW8Num39z0">
    <w:name w:val="WW8Num39z0"/>
    <w:rsid w:val="008A598E"/>
  </w:style>
  <w:style w:type="character" w:customStyle="1" w:styleId="WW8Num39z1">
    <w:name w:val="WW8Num39z1"/>
    <w:rsid w:val="008A598E"/>
    <w:rPr>
      <w:b w:val="0"/>
    </w:rPr>
  </w:style>
  <w:style w:type="character" w:customStyle="1" w:styleId="WW8Num39z2">
    <w:name w:val="WW8Num39z2"/>
    <w:rsid w:val="008A598E"/>
  </w:style>
  <w:style w:type="character" w:customStyle="1" w:styleId="WW8Num39z3">
    <w:name w:val="WW8Num39z3"/>
    <w:rsid w:val="008A598E"/>
  </w:style>
  <w:style w:type="character" w:customStyle="1" w:styleId="WW8Num39z4">
    <w:name w:val="WW8Num39z4"/>
    <w:rsid w:val="008A598E"/>
  </w:style>
  <w:style w:type="character" w:customStyle="1" w:styleId="WW8Num39z5">
    <w:name w:val="WW8Num39z5"/>
    <w:rsid w:val="008A598E"/>
  </w:style>
  <w:style w:type="character" w:customStyle="1" w:styleId="WW8Num39z6">
    <w:name w:val="WW8Num39z6"/>
    <w:rsid w:val="008A598E"/>
  </w:style>
  <w:style w:type="character" w:customStyle="1" w:styleId="WW8Num39z7">
    <w:name w:val="WW8Num39z7"/>
    <w:rsid w:val="008A598E"/>
  </w:style>
  <w:style w:type="character" w:customStyle="1" w:styleId="WW8Num39z8">
    <w:name w:val="WW8Num39z8"/>
    <w:rsid w:val="008A598E"/>
  </w:style>
  <w:style w:type="character" w:customStyle="1" w:styleId="WW8Num40z0">
    <w:name w:val="WW8Num40z0"/>
    <w:rsid w:val="008A598E"/>
    <w:rPr>
      <w:rFonts w:hint="default"/>
    </w:rPr>
  </w:style>
  <w:style w:type="character" w:customStyle="1" w:styleId="WW8Num40z1">
    <w:name w:val="WW8Num40z1"/>
    <w:rsid w:val="008A598E"/>
  </w:style>
  <w:style w:type="character" w:customStyle="1" w:styleId="WW8Num40z2">
    <w:name w:val="WW8Num40z2"/>
    <w:rsid w:val="008A598E"/>
  </w:style>
  <w:style w:type="character" w:customStyle="1" w:styleId="WW8Num40z3">
    <w:name w:val="WW8Num40z3"/>
    <w:rsid w:val="008A598E"/>
  </w:style>
  <w:style w:type="character" w:customStyle="1" w:styleId="WW8Num40z4">
    <w:name w:val="WW8Num40z4"/>
    <w:rsid w:val="008A598E"/>
  </w:style>
  <w:style w:type="character" w:customStyle="1" w:styleId="WW8Num40z5">
    <w:name w:val="WW8Num40z5"/>
    <w:rsid w:val="008A598E"/>
  </w:style>
  <w:style w:type="character" w:customStyle="1" w:styleId="WW8Num40z6">
    <w:name w:val="WW8Num40z6"/>
    <w:rsid w:val="008A598E"/>
  </w:style>
  <w:style w:type="character" w:customStyle="1" w:styleId="WW8Num40z7">
    <w:name w:val="WW8Num40z7"/>
    <w:rsid w:val="008A598E"/>
  </w:style>
  <w:style w:type="character" w:customStyle="1" w:styleId="WW8Num40z8">
    <w:name w:val="WW8Num40z8"/>
    <w:rsid w:val="008A598E"/>
  </w:style>
  <w:style w:type="character" w:customStyle="1" w:styleId="WW8Num41z0">
    <w:name w:val="WW8Num41z0"/>
    <w:rsid w:val="008A598E"/>
    <w:rPr>
      <w:rFonts w:eastAsia="Times New Roman" w:cs="Calibri" w:hint="default"/>
      <w:b w:val="0"/>
      <w:bCs/>
    </w:rPr>
  </w:style>
  <w:style w:type="character" w:customStyle="1" w:styleId="WW8Num41z1">
    <w:name w:val="WW8Num41z1"/>
    <w:rsid w:val="008A598E"/>
  </w:style>
  <w:style w:type="character" w:customStyle="1" w:styleId="WW8Num41z2">
    <w:name w:val="WW8Num41z2"/>
    <w:rsid w:val="008A598E"/>
  </w:style>
  <w:style w:type="character" w:customStyle="1" w:styleId="WW8Num41z3">
    <w:name w:val="WW8Num41z3"/>
    <w:rsid w:val="008A598E"/>
  </w:style>
  <w:style w:type="character" w:customStyle="1" w:styleId="WW8Num41z4">
    <w:name w:val="WW8Num41z4"/>
    <w:rsid w:val="008A598E"/>
  </w:style>
  <w:style w:type="character" w:customStyle="1" w:styleId="WW8Num41z5">
    <w:name w:val="WW8Num41z5"/>
    <w:rsid w:val="008A598E"/>
  </w:style>
  <w:style w:type="character" w:customStyle="1" w:styleId="WW8Num41z6">
    <w:name w:val="WW8Num41z6"/>
    <w:rsid w:val="008A598E"/>
  </w:style>
  <w:style w:type="character" w:customStyle="1" w:styleId="WW8Num41z7">
    <w:name w:val="WW8Num41z7"/>
    <w:rsid w:val="008A598E"/>
  </w:style>
  <w:style w:type="character" w:customStyle="1" w:styleId="WW8Num41z8">
    <w:name w:val="WW8Num41z8"/>
    <w:rsid w:val="008A598E"/>
  </w:style>
  <w:style w:type="character" w:customStyle="1" w:styleId="WW8Num42z0">
    <w:name w:val="WW8Num42z0"/>
    <w:rsid w:val="008A598E"/>
  </w:style>
  <w:style w:type="character" w:customStyle="1" w:styleId="WW8Num42z1">
    <w:name w:val="WW8Num42z1"/>
    <w:rsid w:val="008A598E"/>
  </w:style>
  <w:style w:type="character" w:customStyle="1" w:styleId="WW8Num42z2">
    <w:name w:val="WW8Num42z2"/>
    <w:rsid w:val="008A598E"/>
  </w:style>
  <w:style w:type="character" w:customStyle="1" w:styleId="WW8Num42z3">
    <w:name w:val="WW8Num42z3"/>
    <w:rsid w:val="008A598E"/>
  </w:style>
  <w:style w:type="character" w:customStyle="1" w:styleId="WW8Num42z4">
    <w:name w:val="WW8Num42z4"/>
    <w:rsid w:val="008A598E"/>
  </w:style>
  <w:style w:type="character" w:customStyle="1" w:styleId="WW8Num42z5">
    <w:name w:val="WW8Num42z5"/>
    <w:rsid w:val="008A598E"/>
  </w:style>
  <w:style w:type="character" w:customStyle="1" w:styleId="WW8Num42z6">
    <w:name w:val="WW8Num42z6"/>
    <w:rsid w:val="008A598E"/>
  </w:style>
  <w:style w:type="character" w:customStyle="1" w:styleId="WW8Num42z7">
    <w:name w:val="WW8Num42z7"/>
    <w:rsid w:val="008A598E"/>
  </w:style>
  <w:style w:type="character" w:customStyle="1" w:styleId="WW8Num42z8">
    <w:name w:val="WW8Num42z8"/>
    <w:rsid w:val="008A598E"/>
  </w:style>
  <w:style w:type="character" w:customStyle="1" w:styleId="WW8Num43z0">
    <w:name w:val="WW8Num43z0"/>
    <w:rsid w:val="008A598E"/>
    <w:rPr>
      <w:rFonts w:hint="default"/>
      <w:b w:val="0"/>
    </w:rPr>
  </w:style>
  <w:style w:type="character" w:customStyle="1" w:styleId="WW8Num43z1">
    <w:name w:val="WW8Num43z1"/>
    <w:rsid w:val="008A598E"/>
    <w:rPr>
      <w:color w:val="auto"/>
    </w:rPr>
  </w:style>
  <w:style w:type="character" w:customStyle="1" w:styleId="WW8Num43z2">
    <w:name w:val="WW8Num43z2"/>
    <w:rsid w:val="008A598E"/>
  </w:style>
  <w:style w:type="character" w:customStyle="1" w:styleId="WW8Num43z3">
    <w:name w:val="WW8Num43z3"/>
    <w:rsid w:val="008A598E"/>
  </w:style>
  <w:style w:type="character" w:customStyle="1" w:styleId="WW8Num43z4">
    <w:name w:val="WW8Num43z4"/>
    <w:rsid w:val="008A598E"/>
  </w:style>
  <w:style w:type="character" w:customStyle="1" w:styleId="WW8Num43z5">
    <w:name w:val="WW8Num43z5"/>
    <w:rsid w:val="008A598E"/>
  </w:style>
  <w:style w:type="character" w:customStyle="1" w:styleId="WW8Num43z6">
    <w:name w:val="WW8Num43z6"/>
    <w:rsid w:val="008A598E"/>
  </w:style>
  <w:style w:type="character" w:customStyle="1" w:styleId="WW8Num43z7">
    <w:name w:val="WW8Num43z7"/>
    <w:rsid w:val="008A598E"/>
  </w:style>
  <w:style w:type="character" w:customStyle="1" w:styleId="WW8Num43z8">
    <w:name w:val="WW8Num43z8"/>
    <w:rsid w:val="008A598E"/>
  </w:style>
  <w:style w:type="character" w:customStyle="1" w:styleId="WW8Num44z0">
    <w:name w:val="WW8Num44z0"/>
    <w:rsid w:val="008A598E"/>
    <w:rPr>
      <w:rFonts w:hint="default"/>
    </w:rPr>
  </w:style>
  <w:style w:type="character" w:customStyle="1" w:styleId="WW8Num44z1">
    <w:name w:val="WW8Num44z1"/>
    <w:rsid w:val="008A598E"/>
  </w:style>
  <w:style w:type="character" w:customStyle="1" w:styleId="WW8Num44z2">
    <w:name w:val="WW8Num44z2"/>
    <w:rsid w:val="008A598E"/>
  </w:style>
  <w:style w:type="character" w:customStyle="1" w:styleId="WW8Num44z3">
    <w:name w:val="WW8Num44z3"/>
    <w:rsid w:val="008A598E"/>
  </w:style>
  <w:style w:type="character" w:customStyle="1" w:styleId="WW8Num44z4">
    <w:name w:val="WW8Num44z4"/>
    <w:rsid w:val="008A598E"/>
  </w:style>
  <w:style w:type="character" w:customStyle="1" w:styleId="WW8Num44z5">
    <w:name w:val="WW8Num44z5"/>
    <w:rsid w:val="008A598E"/>
  </w:style>
  <w:style w:type="character" w:customStyle="1" w:styleId="WW8Num44z6">
    <w:name w:val="WW8Num44z6"/>
    <w:rsid w:val="008A598E"/>
  </w:style>
  <w:style w:type="character" w:customStyle="1" w:styleId="WW8Num44z7">
    <w:name w:val="WW8Num44z7"/>
    <w:rsid w:val="008A598E"/>
  </w:style>
  <w:style w:type="character" w:customStyle="1" w:styleId="WW8Num44z8">
    <w:name w:val="WW8Num44z8"/>
    <w:rsid w:val="008A598E"/>
  </w:style>
  <w:style w:type="character" w:customStyle="1" w:styleId="WW8Num45z0">
    <w:name w:val="WW8Num45z0"/>
    <w:rsid w:val="008A598E"/>
    <w:rPr>
      <w:rFonts w:eastAsia="Times New Roman" w:cs="Calibri" w:hint="default"/>
    </w:rPr>
  </w:style>
  <w:style w:type="character" w:customStyle="1" w:styleId="WW8Num46z0">
    <w:name w:val="WW8Num46z0"/>
    <w:rsid w:val="008A598E"/>
    <w:rPr>
      <w:rFonts w:ascii="Calibri" w:hAnsi="Calibri" w:cs="Arial" w:hint="default"/>
      <w:strike w:val="0"/>
      <w:dstrike w:val="0"/>
      <w:sz w:val="22"/>
      <w:szCs w:val="22"/>
    </w:rPr>
  </w:style>
  <w:style w:type="character" w:customStyle="1" w:styleId="WW8Num46z1">
    <w:name w:val="WW8Num46z1"/>
    <w:rsid w:val="008A598E"/>
  </w:style>
  <w:style w:type="character" w:customStyle="1" w:styleId="WW8Num46z2">
    <w:name w:val="WW8Num46z2"/>
    <w:rsid w:val="008A598E"/>
  </w:style>
  <w:style w:type="character" w:customStyle="1" w:styleId="WW8Num46z3">
    <w:name w:val="WW8Num46z3"/>
    <w:rsid w:val="008A598E"/>
  </w:style>
  <w:style w:type="character" w:customStyle="1" w:styleId="WW8Num46z4">
    <w:name w:val="WW8Num46z4"/>
    <w:rsid w:val="008A598E"/>
  </w:style>
  <w:style w:type="character" w:customStyle="1" w:styleId="WW8Num46z5">
    <w:name w:val="WW8Num46z5"/>
    <w:rsid w:val="008A598E"/>
  </w:style>
  <w:style w:type="character" w:customStyle="1" w:styleId="WW8Num46z6">
    <w:name w:val="WW8Num46z6"/>
    <w:rsid w:val="008A598E"/>
  </w:style>
  <w:style w:type="character" w:customStyle="1" w:styleId="WW8Num46z7">
    <w:name w:val="WW8Num46z7"/>
    <w:rsid w:val="008A598E"/>
  </w:style>
  <w:style w:type="character" w:customStyle="1" w:styleId="WW8Num46z8">
    <w:name w:val="WW8Num46z8"/>
    <w:rsid w:val="008A598E"/>
  </w:style>
  <w:style w:type="character" w:customStyle="1" w:styleId="WW8Num47z0">
    <w:name w:val="WW8Num47z0"/>
    <w:rsid w:val="008A598E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47z1">
    <w:name w:val="WW8Num47z1"/>
    <w:rsid w:val="008A598E"/>
  </w:style>
  <w:style w:type="character" w:customStyle="1" w:styleId="WW8Num47z2">
    <w:name w:val="WW8Num47z2"/>
    <w:rsid w:val="008A598E"/>
  </w:style>
  <w:style w:type="character" w:customStyle="1" w:styleId="WW8Num47z3">
    <w:name w:val="WW8Num47z3"/>
    <w:rsid w:val="008A598E"/>
  </w:style>
  <w:style w:type="character" w:customStyle="1" w:styleId="WW8Num47z4">
    <w:name w:val="WW8Num47z4"/>
    <w:rsid w:val="008A598E"/>
  </w:style>
  <w:style w:type="character" w:customStyle="1" w:styleId="WW8Num47z5">
    <w:name w:val="WW8Num47z5"/>
    <w:rsid w:val="008A598E"/>
  </w:style>
  <w:style w:type="character" w:customStyle="1" w:styleId="WW8Num47z6">
    <w:name w:val="WW8Num47z6"/>
    <w:rsid w:val="008A598E"/>
  </w:style>
  <w:style w:type="character" w:customStyle="1" w:styleId="WW8Num47z7">
    <w:name w:val="WW8Num47z7"/>
    <w:rsid w:val="008A598E"/>
  </w:style>
  <w:style w:type="character" w:customStyle="1" w:styleId="WW8Num47z8">
    <w:name w:val="WW8Num47z8"/>
    <w:rsid w:val="008A598E"/>
  </w:style>
  <w:style w:type="character" w:customStyle="1" w:styleId="Domylnaczcionkaakapitu1">
    <w:name w:val="Domyślna czcionka akapitu1"/>
    <w:rsid w:val="008A598E"/>
  </w:style>
  <w:style w:type="character" w:customStyle="1" w:styleId="DefaultParagraphFont0">
    <w:name w:val="Default Paragraph Font0"/>
    <w:rsid w:val="008A598E"/>
  </w:style>
  <w:style w:type="character" w:customStyle="1" w:styleId="Nagwek3Znak">
    <w:name w:val="Nagłówek 3 Znak"/>
    <w:rsid w:val="008A5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0"/>
    <w:rsid w:val="008A598E"/>
  </w:style>
  <w:style w:type="character" w:customStyle="1" w:styleId="AkapitzlistZnak">
    <w:name w:val="Akapit z listą Znak"/>
    <w:rsid w:val="008A598E"/>
  </w:style>
  <w:style w:type="character" w:customStyle="1" w:styleId="Nagwek1Znak">
    <w:name w:val="Nagłówek 1 Znak"/>
    <w:rsid w:val="008A598E"/>
    <w:rPr>
      <w:rFonts w:ascii="Calibri Light" w:hAnsi="Calibri Light" w:cs="font597"/>
      <w:color w:val="2E74B5"/>
      <w:sz w:val="32"/>
      <w:szCs w:val="32"/>
    </w:rPr>
  </w:style>
  <w:style w:type="character" w:customStyle="1" w:styleId="NagwekZnak">
    <w:name w:val="Nagłówek Znak"/>
    <w:basedOn w:val="DefaultParagraphFont0"/>
    <w:uiPriority w:val="99"/>
    <w:rsid w:val="008A598E"/>
  </w:style>
  <w:style w:type="character" w:customStyle="1" w:styleId="StopkaZnak">
    <w:name w:val="Stopka Znak"/>
    <w:basedOn w:val="DefaultParagraphFont0"/>
    <w:rsid w:val="008A598E"/>
  </w:style>
  <w:style w:type="character" w:customStyle="1" w:styleId="TekstdymkaZnak">
    <w:name w:val="Tekst dymka Znak"/>
    <w:rsid w:val="008A598E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8A598E"/>
    <w:rPr>
      <w:sz w:val="16"/>
      <w:szCs w:val="16"/>
    </w:rPr>
  </w:style>
  <w:style w:type="character" w:customStyle="1" w:styleId="TekstkomentarzaZnak">
    <w:name w:val="Tekst komentarza Znak"/>
    <w:rsid w:val="008A598E"/>
    <w:rPr>
      <w:sz w:val="20"/>
      <w:szCs w:val="20"/>
    </w:rPr>
  </w:style>
  <w:style w:type="character" w:customStyle="1" w:styleId="TematkomentarzaZnak">
    <w:name w:val="Temat komentarza Znak"/>
    <w:rsid w:val="008A598E"/>
    <w:rPr>
      <w:b/>
      <w:bCs/>
      <w:sz w:val="20"/>
      <w:szCs w:val="20"/>
    </w:rPr>
  </w:style>
  <w:style w:type="character" w:customStyle="1" w:styleId="TekstpodstawowywcityZnak">
    <w:name w:val="Tekst podstawowy wcięty Znak"/>
    <w:rsid w:val="008A598E"/>
    <w:rPr>
      <w:rFonts w:ascii="Calibri" w:eastAsia="Calibri" w:hAnsi="Calibri" w:cs="Times New Roman"/>
    </w:rPr>
  </w:style>
  <w:style w:type="character" w:customStyle="1" w:styleId="ListLabel1">
    <w:name w:val="ListLabel 1"/>
    <w:rsid w:val="008A598E"/>
    <w:rPr>
      <w:color w:val="00000A"/>
    </w:rPr>
  </w:style>
  <w:style w:type="character" w:customStyle="1" w:styleId="ListLabel2">
    <w:name w:val="ListLabel 2"/>
    <w:rsid w:val="008A598E"/>
    <w:rPr>
      <w:rFonts w:eastAsia="Times New Roman"/>
      <w:color w:val="000000"/>
    </w:rPr>
  </w:style>
  <w:style w:type="character" w:customStyle="1" w:styleId="ListLabel3">
    <w:name w:val="ListLabel 3"/>
    <w:rsid w:val="008A598E"/>
    <w:rPr>
      <w:i w:val="0"/>
      <w:iCs w:val="0"/>
      <w:color w:val="000000"/>
    </w:rPr>
  </w:style>
  <w:style w:type="character" w:customStyle="1" w:styleId="ListLabel4">
    <w:name w:val="ListLabel 4"/>
    <w:rsid w:val="008A598E"/>
    <w:rPr>
      <w:rFonts w:eastAsia="Times New Roman" w:cs="Calibri"/>
    </w:rPr>
  </w:style>
  <w:style w:type="character" w:customStyle="1" w:styleId="ListLabel5">
    <w:name w:val="ListLabel 5"/>
    <w:rsid w:val="008A598E"/>
    <w:rPr>
      <w:b w:val="0"/>
    </w:rPr>
  </w:style>
  <w:style w:type="character" w:customStyle="1" w:styleId="ListLabel6">
    <w:name w:val="ListLabel 6"/>
    <w:rsid w:val="008A598E"/>
    <w:rPr>
      <w:b w:val="0"/>
      <w:kern w:val="1"/>
    </w:rPr>
  </w:style>
  <w:style w:type="character" w:customStyle="1" w:styleId="ListLabel7">
    <w:name w:val="ListLabel 7"/>
    <w:rsid w:val="008A598E"/>
    <w:rPr>
      <w:rFonts w:cs="Times New Roman"/>
    </w:rPr>
  </w:style>
  <w:style w:type="character" w:customStyle="1" w:styleId="ListLabel8">
    <w:name w:val="ListLabel 8"/>
    <w:rsid w:val="008A598E"/>
    <w:rPr>
      <w:rFonts w:cs="Courier New"/>
    </w:rPr>
  </w:style>
  <w:style w:type="character" w:customStyle="1" w:styleId="ListLabel9">
    <w:name w:val="ListLabel 9"/>
    <w:rsid w:val="008A598E"/>
    <w:rPr>
      <w:i w:val="0"/>
      <w:iCs w:val="0"/>
    </w:rPr>
  </w:style>
  <w:style w:type="character" w:customStyle="1" w:styleId="ListLabel10">
    <w:name w:val="ListLabel 10"/>
    <w:rsid w:val="008A598E"/>
    <w:rPr>
      <w:color w:val="000000"/>
    </w:rPr>
  </w:style>
  <w:style w:type="character" w:customStyle="1" w:styleId="ListLabel11">
    <w:name w:val="ListLabel 11"/>
    <w:rsid w:val="008A598E"/>
    <w:rPr>
      <w:rFonts w:cs="Arial"/>
      <w:b w:val="0"/>
      <w:bCs w:val="0"/>
    </w:rPr>
  </w:style>
  <w:style w:type="character" w:customStyle="1" w:styleId="Znakinumeracji">
    <w:name w:val="Znaki numeracji"/>
    <w:rsid w:val="008A598E"/>
  </w:style>
  <w:style w:type="character" w:customStyle="1" w:styleId="WW8Num90z0">
    <w:name w:val="WW8Num90z0"/>
    <w:rsid w:val="008A598E"/>
    <w:rPr>
      <w:color w:val="auto"/>
      <w:lang w:val="pl-PL"/>
    </w:rPr>
  </w:style>
  <w:style w:type="character" w:customStyle="1" w:styleId="WW8Num90z1">
    <w:name w:val="WW8Num90z1"/>
    <w:rsid w:val="008A598E"/>
  </w:style>
  <w:style w:type="character" w:customStyle="1" w:styleId="WW8Num90z2">
    <w:name w:val="WW8Num90z2"/>
    <w:rsid w:val="008A598E"/>
  </w:style>
  <w:style w:type="character" w:customStyle="1" w:styleId="WW8Num90z3">
    <w:name w:val="WW8Num90z3"/>
    <w:rsid w:val="008A598E"/>
  </w:style>
  <w:style w:type="character" w:customStyle="1" w:styleId="WW8Num90z4">
    <w:name w:val="WW8Num90z4"/>
    <w:rsid w:val="008A598E"/>
  </w:style>
  <w:style w:type="character" w:customStyle="1" w:styleId="WW8Num90z5">
    <w:name w:val="WW8Num90z5"/>
    <w:rsid w:val="008A598E"/>
  </w:style>
  <w:style w:type="character" w:customStyle="1" w:styleId="WW8Num90z6">
    <w:name w:val="WW8Num90z6"/>
    <w:rsid w:val="008A598E"/>
  </w:style>
  <w:style w:type="character" w:customStyle="1" w:styleId="WW8Num90z7">
    <w:name w:val="WW8Num90z7"/>
    <w:rsid w:val="008A598E"/>
  </w:style>
  <w:style w:type="character" w:customStyle="1" w:styleId="WW8Num90z8">
    <w:name w:val="WW8Num90z8"/>
    <w:rsid w:val="008A598E"/>
  </w:style>
  <w:style w:type="character" w:customStyle="1" w:styleId="TekstdymkaZnak1">
    <w:name w:val="Tekst dymka Znak1"/>
    <w:rsid w:val="008A598E"/>
    <w:rPr>
      <w:rFonts w:ascii="Segoe UI" w:eastAsia="SimSun" w:hAnsi="Segoe UI" w:cs="Segoe UI"/>
      <w:sz w:val="18"/>
      <w:szCs w:val="18"/>
    </w:rPr>
  </w:style>
  <w:style w:type="character" w:customStyle="1" w:styleId="annotationreference0">
    <w:name w:val="annotation reference0"/>
    <w:rsid w:val="008A598E"/>
    <w:rPr>
      <w:sz w:val="16"/>
      <w:szCs w:val="16"/>
    </w:rPr>
  </w:style>
  <w:style w:type="character" w:customStyle="1" w:styleId="TekstkomentarzaZnak1">
    <w:name w:val="Tekst komentarza Znak1"/>
    <w:rsid w:val="008A598E"/>
    <w:rPr>
      <w:rFonts w:ascii="Calibri" w:eastAsia="SimSun" w:hAnsi="Calibri" w:cs="font597"/>
    </w:rPr>
  </w:style>
  <w:style w:type="character" w:customStyle="1" w:styleId="TematkomentarzaZnak1">
    <w:name w:val="Temat komentarza Znak1"/>
    <w:rsid w:val="008A598E"/>
    <w:rPr>
      <w:rFonts w:ascii="Calibri" w:eastAsia="SimSun" w:hAnsi="Calibri" w:cs="font597"/>
      <w:b/>
      <w:bCs/>
    </w:rPr>
  </w:style>
  <w:style w:type="character" w:customStyle="1" w:styleId="TekstprzypisukocowegoZnak">
    <w:name w:val="Tekst przypisu końcowego Znak"/>
    <w:rsid w:val="008A598E"/>
    <w:rPr>
      <w:rFonts w:ascii="Calibri" w:eastAsia="SimSun" w:hAnsi="Calibri" w:cs="font597"/>
    </w:rPr>
  </w:style>
  <w:style w:type="character" w:customStyle="1" w:styleId="Znakiprzypiswkocowych">
    <w:name w:val="Znaki przypisów końcowych"/>
    <w:rsid w:val="008A598E"/>
    <w:rPr>
      <w:vertAlign w:val="superscript"/>
    </w:rPr>
  </w:style>
  <w:style w:type="character" w:customStyle="1" w:styleId="alb">
    <w:name w:val="a_lb"/>
    <w:rsid w:val="008A598E"/>
  </w:style>
  <w:style w:type="character" w:styleId="Uwydatnienie">
    <w:name w:val="Emphasis"/>
    <w:qFormat/>
    <w:rsid w:val="008A598E"/>
    <w:rPr>
      <w:i/>
      <w:iCs/>
    </w:rPr>
  </w:style>
  <w:style w:type="character" w:styleId="Hipercze">
    <w:name w:val="Hyperlink"/>
    <w:rsid w:val="008A598E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8A598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A598E"/>
    <w:pPr>
      <w:spacing w:after="120"/>
    </w:pPr>
  </w:style>
  <w:style w:type="paragraph" w:styleId="Lista">
    <w:name w:val="List"/>
    <w:basedOn w:val="Normalny"/>
    <w:rsid w:val="008A598E"/>
    <w:pPr>
      <w:spacing w:after="200" w:line="276" w:lineRule="auto"/>
      <w:ind w:left="283" w:hanging="283"/>
    </w:pPr>
    <w:rPr>
      <w:rFonts w:eastAsia="Calibri" w:cs="Times New Roman"/>
    </w:rPr>
  </w:style>
  <w:style w:type="paragraph" w:customStyle="1" w:styleId="Podpis1">
    <w:name w:val="Podpis1"/>
    <w:basedOn w:val="Normalny"/>
    <w:rsid w:val="008A59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A598E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A59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"/>
    <w:basedOn w:val="Normalny"/>
    <w:rsid w:val="008A59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Web1">
    <w:name w:val="Normalny (Web)1"/>
    <w:basedOn w:val="Normalny"/>
    <w:rsid w:val="008A598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8A598E"/>
    <w:pPr>
      <w:ind w:left="720"/>
    </w:pPr>
  </w:style>
  <w:style w:type="paragraph" w:styleId="Nagwek">
    <w:name w:val="header"/>
    <w:basedOn w:val="Normalny"/>
    <w:uiPriority w:val="99"/>
    <w:rsid w:val="008A598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8A598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odstpw1">
    <w:name w:val="Bez odstępów1"/>
    <w:rsid w:val="008A598E"/>
    <w:pPr>
      <w:suppressAutoHyphens/>
      <w:spacing w:line="276" w:lineRule="auto"/>
      <w:jc w:val="both"/>
    </w:pPr>
    <w:rPr>
      <w:spacing w:val="-3"/>
      <w:sz w:val="24"/>
      <w:szCs w:val="24"/>
      <w:lang w:eastAsia="ar-SA"/>
    </w:rPr>
  </w:style>
  <w:style w:type="paragraph" w:customStyle="1" w:styleId="Default">
    <w:name w:val="Default"/>
    <w:rsid w:val="008A598E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A598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8A598E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8A598E"/>
    <w:rPr>
      <w:b/>
      <w:bCs/>
    </w:rPr>
  </w:style>
  <w:style w:type="paragraph" w:customStyle="1" w:styleId="Poprawka1">
    <w:name w:val="Poprawka1"/>
    <w:rsid w:val="008A598E"/>
    <w:pPr>
      <w:suppressAutoHyphens/>
      <w:spacing w:line="100" w:lineRule="atLeast"/>
    </w:pPr>
    <w:rPr>
      <w:rFonts w:ascii="Calibri" w:eastAsia="SimSun" w:hAnsi="Calibri" w:cs="font597"/>
      <w:sz w:val="22"/>
      <w:szCs w:val="22"/>
      <w:lang w:eastAsia="ar-SA"/>
    </w:rPr>
  </w:style>
  <w:style w:type="paragraph" w:styleId="Tekstpodstawowywcity">
    <w:name w:val="Body Text Indent"/>
    <w:basedOn w:val="Normalny"/>
    <w:rsid w:val="008A598E"/>
    <w:pPr>
      <w:spacing w:after="120" w:line="100" w:lineRule="atLeast"/>
      <w:ind w:left="283"/>
      <w:jc w:val="both"/>
    </w:pPr>
    <w:rPr>
      <w:rFonts w:eastAsia="Calibri" w:cs="Times New Roman"/>
    </w:rPr>
  </w:style>
  <w:style w:type="paragraph" w:customStyle="1" w:styleId="BalloonText0">
    <w:name w:val="Balloon Text0"/>
    <w:basedOn w:val="Normalny"/>
    <w:rsid w:val="008A59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nnotationtext0">
    <w:name w:val="annotation text0"/>
    <w:basedOn w:val="Normalny"/>
    <w:rsid w:val="008A598E"/>
    <w:rPr>
      <w:sz w:val="20"/>
      <w:szCs w:val="20"/>
    </w:rPr>
  </w:style>
  <w:style w:type="paragraph" w:customStyle="1" w:styleId="annotationsubject0">
    <w:name w:val="annotation subject0"/>
    <w:basedOn w:val="annotationtext0"/>
    <w:next w:val="annotationtext0"/>
    <w:rsid w:val="008A598E"/>
    <w:rPr>
      <w:b/>
      <w:bCs/>
    </w:rPr>
  </w:style>
  <w:style w:type="paragraph" w:customStyle="1" w:styleId="ListParagraph0">
    <w:name w:val="List Paragraph0"/>
    <w:basedOn w:val="Normalny"/>
    <w:qFormat/>
    <w:rsid w:val="008A598E"/>
    <w:pPr>
      <w:ind w:left="708"/>
    </w:pPr>
  </w:style>
  <w:style w:type="paragraph" w:styleId="Tekstprzypisukocowego">
    <w:name w:val="endnote text"/>
    <w:basedOn w:val="Normalny"/>
    <w:rsid w:val="008A598E"/>
    <w:rPr>
      <w:sz w:val="20"/>
      <w:szCs w:val="20"/>
    </w:rPr>
  </w:style>
  <w:style w:type="paragraph" w:customStyle="1" w:styleId="text-justify">
    <w:name w:val="text-justify"/>
    <w:basedOn w:val="Normalny"/>
    <w:rsid w:val="008A598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8A598E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8A598E"/>
    <w:rPr>
      <w:rFonts w:ascii="Calibri" w:eastAsia="SimSun" w:hAnsi="Calibri" w:cs="font59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98E"/>
    <w:rPr>
      <w:sz w:val="16"/>
      <w:szCs w:val="16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AB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AB482C"/>
    <w:rPr>
      <w:rFonts w:ascii="Segoe UI" w:eastAsia="SimSu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AB482C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AB482C"/>
    <w:rPr>
      <w:rFonts w:ascii="Calibri" w:eastAsia="SimSun" w:hAnsi="Calibri" w:cs="font597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A344F"/>
    <w:pPr>
      <w:ind w:left="720"/>
      <w:contextualSpacing/>
    </w:pPr>
  </w:style>
  <w:style w:type="numbering" w:customStyle="1" w:styleId="WWNum39">
    <w:name w:val="WWNum39"/>
    <w:rsid w:val="00C2775D"/>
    <w:pPr>
      <w:numPr>
        <w:numId w:val="34"/>
      </w:numPr>
    </w:pPr>
  </w:style>
  <w:style w:type="numbering" w:customStyle="1" w:styleId="WWNum40">
    <w:name w:val="WWNum40"/>
    <w:rsid w:val="002E071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B9B6-19E1-42E8-BCFB-7B2CE54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3001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Dwurnik</dc:creator>
  <cp:keywords/>
  <cp:lastModifiedBy>Agnieszka Michta</cp:lastModifiedBy>
  <cp:revision>21</cp:revision>
  <cp:lastPrinted>2020-11-05T11:03:00Z</cp:lastPrinted>
  <dcterms:created xsi:type="dcterms:W3CDTF">2021-09-23T07:07:00Z</dcterms:created>
  <dcterms:modified xsi:type="dcterms:W3CDTF">2021-10-28T11:36:00Z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