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2"/>
        <w:gridCol w:w="45"/>
        <w:gridCol w:w="47"/>
      </w:tblGrid>
      <w:tr w:rsidR="00602765">
        <w:tc>
          <w:tcPr>
            <w:tcW w:w="90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2692"/>
              <w:gridCol w:w="2057"/>
              <w:gridCol w:w="2478"/>
            </w:tblGrid>
            <w:tr w:rsidR="00602765">
              <w:tc>
                <w:tcPr>
                  <w:tcW w:w="1842" w:type="dxa"/>
                  <w:shd w:val="clear" w:color="auto" w:fill="auto"/>
                </w:tcPr>
                <w:p w:rsidR="00602765" w:rsidRDefault="0030292D">
                  <w:pPr>
                    <w:spacing w:after="160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032510" cy="43751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left="48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413510" cy="43751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51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left="-1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953770" cy="43751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77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602765" w:rsidRDefault="0030292D">
                  <w:pPr>
                    <w:spacing w:after="160"/>
                    <w:ind w:right="-1"/>
                    <w:jc w:val="righ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1452880" cy="437515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880" cy="43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2765" w:rsidRDefault="006027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" w:type="dxa"/>
            <w:shd w:val="clear" w:color="auto" w:fill="auto"/>
          </w:tcPr>
          <w:p w:rsidR="00602765" w:rsidRDefault="00602765">
            <w:pPr>
              <w:snapToGrid w:val="0"/>
              <w:spacing w:after="160"/>
              <w:ind w:left="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602765" w:rsidRDefault="00602765">
            <w:pPr>
              <w:snapToGrid w:val="0"/>
              <w:spacing w:after="160"/>
              <w:ind w:left="-1" w:right="-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02765" w:rsidRDefault="00602765">
      <w:pPr>
        <w:jc w:val="center"/>
        <w:rPr>
          <w:i/>
          <w:sz w:val="16"/>
          <w:szCs w:val="16"/>
        </w:rPr>
      </w:pPr>
      <w:r>
        <w:rPr>
          <w:b/>
          <w:i/>
        </w:rPr>
        <w:t>e-Geodezja – cyfrowy zasób geodezyjny miasta Kielce</w:t>
      </w:r>
    </w:p>
    <w:p w:rsidR="00602765" w:rsidRDefault="006027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Projekt współfinansowany przez Unię Europejską ze środków Europejskiego Funduszu Rozwoju Regionalnego</w:t>
      </w:r>
    </w:p>
    <w:p w:rsidR="00B87446" w:rsidRDefault="006027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 ramach Regionalnego Programu Operacyjnego Województwa Świętokrzyskiego na lata 2014-2020 </w:t>
      </w:r>
    </w:p>
    <w:p w:rsidR="00602765" w:rsidRDefault="00602765">
      <w:pPr>
        <w:jc w:val="center"/>
      </w:pPr>
      <w:r>
        <w:rPr>
          <w:i/>
          <w:sz w:val="16"/>
          <w:szCs w:val="16"/>
        </w:rPr>
        <w:t xml:space="preserve"> Umowa nr RPSW.07.01.00-26-0003/17-00</w:t>
      </w:r>
    </w:p>
    <w:p w:rsidR="00602765" w:rsidRDefault="0030292D">
      <w:pPr>
        <w:spacing w:line="360" w:lineRule="auto"/>
        <w:rPr>
          <w:i/>
          <w:color w:val="FF0000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</wp:posOffset>
                </wp:positionV>
                <wp:extent cx="6954520" cy="1270"/>
                <wp:effectExtent l="10160" t="12065" r="762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DA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8pt;margin-top:8.15pt;width:547.6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" strokecolor="#aeaaaa" strokeweight=".35mm">
                <v:stroke joinstyle="miter" endcap="square"/>
              </v:shape>
            </w:pict>
          </mc:Fallback>
        </mc:AlternateContent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765" w:rsidRDefault="00602765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1 </w:t>
      </w:r>
    </w:p>
    <w:p w:rsidR="00602765" w:rsidRDefault="00602765">
      <w:pPr>
        <w:jc w:val="right"/>
        <w:rPr>
          <w:i/>
          <w:sz w:val="18"/>
          <w:szCs w:val="18"/>
        </w:rPr>
      </w:pPr>
    </w:p>
    <w:p w:rsidR="00411FD3" w:rsidRDefault="00411FD3">
      <w:pPr>
        <w:jc w:val="right"/>
        <w:rPr>
          <w:i/>
          <w:sz w:val="18"/>
          <w:szCs w:val="18"/>
        </w:rPr>
      </w:pPr>
    </w:p>
    <w:p w:rsidR="00602765" w:rsidRDefault="00602765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 F E R T A</w:t>
      </w:r>
      <w:bookmarkStart w:id="0" w:name="_GoBack"/>
      <w:bookmarkEnd w:id="0"/>
    </w:p>
    <w:p w:rsidR="00602765" w:rsidRDefault="00602765" w:rsidP="000E245D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>w postępowaniu o udzielenie zamówienia publicznego na:</w:t>
      </w:r>
    </w:p>
    <w:p w:rsidR="00602765" w:rsidRDefault="0060276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„Kontrolę i weryfikację danych” </w:t>
      </w:r>
      <w:r>
        <w:rPr>
          <w:b/>
          <w:sz w:val="26"/>
          <w:szCs w:val="26"/>
        </w:rPr>
        <w:br/>
        <w:t>w ramach projektu „e-Geodezja – cyfrowy zasób geodezyjny miasta Kielce”</w:t>
      </w:r>
    </w:p>
    <w:p w:rsidR="00602765" w:rsidRDefault="00602765">
      <w:pPr>
        <w:spacing w:line="360" w:lineRule="auto"/>
        <w:jc w:val="both"/>
        <w:rPr>
          <w:b/>
          <w:sz w:val="22"/>
          <w:szCs w:val="22"/>
        </w:rPr>
      </w:pPr>
    </w:p>
    <w:p w:rsidR="00602765" w:rsidRDefault="00602765">
      <w:pPr>
        <w:pStyle w:val="Tekstpodstawowy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Ja /My niżej podpisany/i 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sz w:val="22"/>
          <w:szCs w:val="22"/>
        </w:rPr>
      </w:pPr>
      <w:r>
        <w:rPr>
          <w:rFonts w:eastAsia="SimSun"/>
          <w:i/>
          <w:sz w:val="16"/>
          <w:szCs w:val="16"/>
        </w:rPr>
        <w:t>(imię i nazwisko)</w:t>
      </w:r>
    </w:p>
    <w:p w:rsidR="00602765" w:rsidRDefault="00602765">
      <w:pPr>
        <w:pStyle w:val="Tekstpodstawowy"/>
        <w:ind w:right="40"/>
        <w:rPr>
          <w:rFonts w:eastAsia="SimSun"/>
          <w:color w:val="808080"/>
          <w:sz w:val="22"/>
          <w:szCs w:val="22"/>
        </w:rPr>
      </w:pPr>
      <w:r>
        <w:rPr>
          <w:sz w:val="22"/>
          <w:szCs w:val="22"/>
        </w:rPr>
        <w:t>działając  w  imieniu  Wykonawcy:</w:t>
      </w:r>
    </w:p>
    <w:p w:rsidR="00602765" w:rsidRDefault="00602765">
      <w:pPr>
        <w:pStyle w:val="Tekstpodstawowy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color w:val="808080"/>
          <w:sz w:val="16"/>
          <w:szCs w:val="16"/>
        </w:rPr>
        <w:t>……………..............................................................................................................................................................................................................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(nazwa /firma i dokładny adres Wykonawcy)</w:t>
      </w:r>
    </w:p>
    <w:p w:rsidR="00602765" w:rsidRDefault="00602765">
      <w:pPr>
        <w:pStyle w:val="Tekstpodstawowy"/>
        <w:ind w:right="40"/>
        <w:jc w:val="center"/>
        <w:rPr>
          <w:rFonts w:eastAsia="SimSun"/>
          <w:i/>
          <w:sz w:val="16"/>
          <w:szCs w:val="16"/>
        </w:rPr>
      </w:pPr>
    </w:p>
    <w:p w:rsidR="00602765" w:rsidRDefault="00602765">
      <w:pPr>
        <w:ind w:left="180" w:hanging="180"/>
        <w:jc w:val="both"/>
        <w:rPr>
          <w:i/>
        </w:rPr>
      </w:pPr>
    </w:p>
    <w:p w:rsidR="00602765" w:rsidRDefault="00602765">
      <w:pPr>
        <w:ind w:left="180" w:hanging="180"/>
        <w:jc w:val="both"/>
        <w:rPr>
          <w:i/>
        </w:rPr>
      </w:pPr>
    </w:p>
    <w:p w:rsidR="00602765" w:rsidRDefault="006027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że:</w:t>
      </w:r>
    </w:p>
    <w:p w:rsidR="00602765" w:rsidRDefault="00602765">
      <w:pPr>
        <w:jc w:val="center"/>
        <w:rPr>
          <w:b/>
          <w:sz w:val="22"/>
          <w:szCs w:val="22"/>
        </w:rPr>
      </w:pPr>
    </w:p>
    <w:p w:rsidR="00602765" w:rsidRDefault="00602765">
      <w:pPr>
        <w:numPr>
          <w:ilvl w:val="0"/>
          <w:numId w:val="5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Oferujemy wykonanie przedmiotu zamówienia obejmując</w:t>
      </w:r>
      <w:r w:rsidR="000E245D">
        <w:rPr>
          <w:sz w:val="22"/>
          <w:szCs w:val="22"/>
        </w:rPr>
        <w:t xml:space="preserve">ego </w:t>
      </w:r>
      <w:r>
        <w:rPr>
          <w:sz w:val="22"/>
          <w:szCs w:val="22"/>
        </w:rPr>
        <w:t>następujące Zadania:</w:t>
      </w:r>
    </w:p>
    <w:p w:rsidR="00602765" w:rsidRDefault="00602765" w:rsidP="00701C03">
      <w:pPr>
        <w:pStyle w:val="Akapitzlist"/>
        <w:spacing w:before="120" w:after="120"/>
        <w:ind w:left="42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Zadanie </w:t>
      </w:r>
      <w:r w:rsidR="000E245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:</w:t>
      </w:r>
    </w:p>
    <w:p w:rsidR="000E245D" w:rsidRPr="00411FD3" w:rsidRDefault="000E245D" w:rsidP="00411FD3">
      <w:pPr>
        <w:pStyle w:val="Akapitzlist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„B</w:t>
      </w:r>
      <w:r w:rsidRPr="000E245D">
        <w:rPr>
          <w:b/>
          <w:sz w:val="24"/>
          <w:szCs w:val="24"/>
        </w:rPr>
        <w:t>ieżąca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kontrola</w:t>
      </w:r>
      <w:r w:rsidRPr="000E245D">
        <w:rPr>
          <w:b/>
          <w:spacing w:val="-17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i</w:t>
      </w:r>
      <w:r w:rsidRPr="000E245D">
        <w:rPr>
          <w:b/>
          <w:spacing w:val="-17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weryfikacja</w:t>
      </w:r>
      <w:r w:rsidRPr="000E245D">
        <w:rPr>
          <w:b/>
          <w:spacing w:val="-14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wykonania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zamówienia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polegającego na utworzeniu</w:t>
      </w:r>
      <w:r w:rsidRPr="000E245D">
        <w:rPr>
          <w:b/>
          <w:spacing w:val="-14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bazy</w:t>
      </w:r>
      <w:r w:rsidRPr="000E245D">
        <w:rPr>
          <w:b/>
          <w:spacing w:val="-11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BDOT500</w:t>
      </w:r>
      <w:r>
        <w:rPr>
          <w:b/>
          <w:sz w:val="24"/>
          <w:szCs w:val="24"/>
        </w:rPr>
        <w:t>”</w:t>
      </w:r>
    </w:p>
    <w:p w:rsidR="00602765" w:rsidRDefault="00602765">
      <w:pPr>
        <w:pStyle w:val="Tekstpodstawowywcity"/>
        <w:numPr>
          <w:ilvl w:val="0"/>
          <w:numId w:val="6"/>
        </w:numPr>
        <w:tabs>
          <w:tab w:val="left" w:pos="284"/>
        </w:tabs>
        <w:spacing w:after="0" w:line="360" w:lineRule="auto"/>
        <w:ind w:right="40"/>
        <w:rPr>
          <w:sz w:val="22"/>
          <w:szCs w:val="22"/>
        </w:rPr>
      </w:pPr>
      <w:r>
        <w:rPr>
          <w:b/>
          <w:sz w:val="22"/>
          <w:szCs w:val="22"/>
        </w:rPr>
        <w:t>cena ryczałtowa brutto</w:t>
      </w:r>
      <w:r>
        <w:rPr>
          <w:sz w:val="22"/>
          <w:szCs w:val="22"/>
        </w:rPr>
        <w:t xml:space="preserve"> (łącznie z podatkiem VAT)   ..</w:t>
      </w:r>
      <w:r>
        <w:rPr>
          <w:color w:val="808080"/>
          <w:sz w:val="22"/>
          <w:szCs w:val="22"/>
        </w:rPr>
        <w:t>……..…………..…………….</w:t>
      </w:r>
      <w:r>
        <w:rPr>
          <w:b/>
          <w:sz w:val="22"/>
          <w:szCs w:val="22"/>
        </w:rPr>
        <w:t xml:space="preserve"> zł</w:t>
      </w:r>
      <w:r w:rsidR="00A168A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602765" w:rsidRDefault="00602765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</w:t>
      </w:r>
      <w:r>
        <w:rPr>
          <w:color w:val="808080"/>
          <w:sz w:val="22"/>
          <w:szCs w:val="22"/>
        </w:rPr>
        <w:t>....................................………………………………………………………</w:t>
      </w:r>
      <w:r>
        <w:rPr>
          <w:sz w:val="22"/>
          <w:szCs w:val="22"/>
        </w:rPr>
        <w:t xml:space="preserve">), na którą składa się wynagrodzenie w kwocie netto………………………………zł  </w:t>
      </w:r>
    </w:p>
    <w:p w:rsidR="00602765" w:rsidRPr="00411FD3" w:rsidRDefault="00602765" w:rsidP="00411FD3">
      <w:pPr>
        <w:spacing w:line="360" w:lineRule="auto"/>
        <w:ind w:left="709"/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(słownie złotych: ……………………………………………………………………..……..) oraz podatek VAT w stawce ….….%, </w:t>
      </w:r>
    </w:p>
    <w:p w:rsidR="00602765" w:rsidRPr="00A168A8" w:rsidRDefault="00602765" w:rsidP="00A168A8">
      <w:pPr>
        <w:pStyle w:val="Tekstpodstawowywcity"/>
        <w:numPr>
          <w:ilvl w:val="0"/>
          <w:numId w:val="6"/>
        </w:numPr>
        <w:tabs>
          <w:tab w:val="left" w:pos="142"/>
        </w:tabs>
        <w:spacing w:before="120" w:line="288" w:lineRule="auto"/>
        <w:ind w:left="641" w:right="40" w:hanging="357"/>
        <w:jc w:val="both"/>
        <w:rPr>
          <w:bCs/>
          <w:i/>
          <w:sz w:val="18"/>
          <w:szCs w:val="18"/>
        </w:rPr>
      </w:pPr>
      <w:r w:rsidRPr="00A168A8">
        <w:rPr>
          <w:b/>
          <w:sz w:val="22"/>
          <w:szCs w:val="22"/>
        </w:rPr>
        <w:t>osoba wyznaczona do realizacji zamówienia</w:t>
      </w:r>
      <w:r w:rsidRPr="00A168A8">
        <w:rPr>
          <w:sz w:val="22"/>
          <w:szCs w:val="22"/>
        </w:rPr>
        <w:t xml:space="preserve"> </w:t>
      </w:r>
      <w:r w:rsidR="00282BDB">
        <w:rPr>
          <w:sz w:val="22"/>
          <w:szCs w:val="22"/>
        </w:rPr>
        <w:t xml:space="preserve"> </w:t>
      </w:r>
      <w:r w:rsidR="00282BDB" w:rsidRPr="00AB07FA">
        <w:rPr>
          <w:sz w:val="22"/>
          <w:szCs w:val="22"/>
        </w:rPr>
        <w:t xml:space="preserve">- </w:t>
      </w:r>
      <w:r w:rsidR="00282BDB" w:rsidRPr="00AB07FA">
        <w:rPr>
          <w:b/>
          <w:sz w:val="22"/>
          <w:szCs w:val="22"/>
        </w:rPr>
        <w:t>pełnienia funkcji Kierownika zespołu</w:t>
      </w:r>
      <w:r w:rsidR="00282BDB" w:rsidRPr="00A168A8">
        <w:rPr>
          <w:b/>
        </w:rPr>
        <w:t xml:space="preserve"> </w:t>
      </w:r>
      <w:r w:rsidRPr="00A168A8">
        <w:rPr>
          <w:sz w:val="22"/>
          <w:szCs w:val="22"/>
        </w:rPr>
        <w:t>spełniająca  wymagania określone przez Zamawiającego</w:t>
      </w:r>
      <w:r w:rsidR="000E245D">
        <w:rPr>
          <w:sz w:val="22"/>
          <w:szCs w:val="22"/>
        </w:rPr>
        <w:t>,</w:t>
      </w:r>
      <w:r w:rsidRPr="00A168A8">
        <w:rPr>
          <w:sz w:val="22"/>
          <w:szCs w:val="22"/>
        </w:rPr>
        <w:t xml:space="preserve"> </w:t>
      </w:r>
      <w:r w:rsidRPr="00A168A8">
        <w:rPr>
          <w:b/>
          <w:sz w:val="22"/>
          <w:szCs w:val="22"/>
        </w:rPr>
        <w:t xml:space="preserve">posiada </w:t>
      </w:r>
      <w:r w:rsidR="00E4768A" w:rsidRPr="00A168A8">
        <w:rPr>
          <w:b/>
          <w:sz w:val="22"/>
          <w:szCs w:val="22"/>
        </w:rPr>
        <w:t xml:space="preserve">następujące </w:t>
      </w:r>
      <w:r w:rsidRPr="00A168A8">
        <w:rPr>
          <w:b/>
          <w:sz w:val="22"/>
          <w:szCs w:val="22"/>
        </w:rPr>
        <w:t>doświadczenie zawodowe: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798"/>
      </w:tblGrid>
      <w:tr w:rsidR="00602765">
        <w:trPr>
          <w:trHeight w:val="90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602765" w:rsidRPr="00A168A8" w:rsidRDefault="00602765" w:rsidP="000E245D">
            <w:pPr>
              <w:ind w:right="39"/>
              <w:jc w:val="center"/>
            </w:pPr>
            <w:r w:rsidRPr="00A168A8">
              <w:rPr>
                <w:b/>
              </w:rPr>
              <w:t xml:space="preserve">Imię i nazwisko osoby skierowanej do realizacji  </w:t>
            </w:r>
            <w:r w:rsidRPr="00A168A8">
              <w:rPr>
                <w:b/>
                <w:u w:val="single"/>
              </w:rPr>
              <w:t xml:space="preserve">Zadania </w:t>
            </w:r>
            <w:r w:rsidR="000E245D">
              <w:rPr>
                <w:b/>
                <w:u w:val="single"/>
              </w:rPr>
              <w:t>1</w:t>
            </w:r>
            <w:r w:rsidR="00E4768A" w:rsidRPr="00A168A8">
              <w:rPr>
                <w:b/>
                <w:u w:val="single"/>
              </w:rPr>
              <w:t xml:space="preserve">  </w:t>
            </w:r>
          </w:p>
        </w:tc>
      </w:tr>
      <w:tr w:rsidR="00602765" w:rsidTr="00A168A8">
        <w:trPr>
          <w:trHeight w:val="7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A97" w:rsidRDefault="00602765" w:rsidP="00881A97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Lp. </w:t>
            </w:r>
          </w:p>
          <w:p w:rsidR="00602765" w:rsidRDefault="00602765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Pr="00881A97" w:rsidRDefault="00602765">
            <w:pPr>
              <w:ind w:right="39"/>
              <w:jc w:val="center"/>
            </w:pPr>
            <w:r w:rsidRPr="00881A97">
              <w:rPr>
                <w:b/>
              </w:rPr>
              <w:t>Opis doświadczenia zawodowego ww. osoby</w:t>
            </w:r>
            <w:r w:rsidRPr="00E4768A">
              <w:rPr>
                <w:bCs/>
              </w:rPr>
              <w:t xml:space="preserve"> </w:t>
            </w:r>
            <w:r w:rsidR="00EA5954" w:rsidRPr="00E4768A">
              <w:rPr>
                <w:bCs/>
              </w:rPr>
              <w:t>w</w:t>
            </w:r>
            <w:r w:rsidR="00EA5954">
              <w:rPr>
                <w:b/>
              </w:rPr>
              <w:t xml:space="preserve"> </w:t>
            </w:r>
            <w:r w:rsidRPr="00881A97">
              <w:rPr>
                <w:bCs/>
              </w:rPr>
              <w:t xml:space="preserve"> </w:t>
            </w:r>
            <w:r w:rsidRPr="00881A97">
              <w:rPr>
                <w:rFonts w:eastAsia="HiraginoSans-W3"/>
                <w:kern w:val="1"/>
              </w:rPr>
              <w:t xml:space="preserve">realizacji usług polegających na kontroli </w:t>
            </w:r>
            <w:r w:rsidR="00EA5954">
              <w:rPr>
                <w:rFonts w:eastAsia="HiraginoSans-W3"/>
                <w:kern w:val="1"/>
              </w:rPr>
              <w:br/>
            </w:r>
            <w:r w:rsidRPr="00881A97">
              <w:rPr>
                <w:rFonts w:eastAsia="HiraginoSans-W3"/>
                <w:kern w:val="1"/>
              </w:rPr>
              <w:t xml:space="preserve">(weryfikacji) prac </w:t>
            </w:r>
          </w:p>
        </w:tc>
      </w:tr>
      <w:tr w:rsidR="00602765">
        <w:trPr>
          <w:trHeight w:val="1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602765" w:rsidTr="000E245D">
        <w:trPr>
          <w:trHeight w:val="798"/>
        </w:trPr>
        <w:tc>
          <w:tcPr>
            <w:tcW w:w="11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</w:rPr>
            </w:pPr>
          </w:p>
        </w:tc>
      </w:tr>
      <w:tr w:rsidR="00602765" w:rsidTr="000E245D">
        <w:trPr>
          <w:trHeight w:val="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881A97" w:rsidRDefault="00881A97" w:rsidP="000E245D">
            <w:pPr>
              <w:ind w:right="39"/>
              <w:jc w:val="both"/>
              <w:rPr>
                <w:b/>
                <w:shd w:val="clear" w:color="auto" w:fill="FFFF00"/>
              </w:rPr>
            </w:pPr>
          </w:p>
        </w:tc>
      </w:tr>
      <w:tr w:rsidR="00602765" w:rsidTr="000E245D">
        <w:trPr>
          <w:trHeight w:val="9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2C4996">
            <w:pPr>
              <w:pStyle w:val="Stopka"/>
              <w:ind w:left="-120" w:right="39"/>
              <w:jc w:val="center"/>
            </w:pPr>
            <w: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right="39"/>
              <w:jc w:val="both"/>
              <w:rPr>
                <w:b/>
              </w:rPr>
            </w:pPr>
          </w:p>
        </w:tc>
      </w:tr>
      <w:tr w:rsidR="00602765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pStyle w:val="Stopka"/>
              <w:ind w:left="-120" w:right="39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602765" w:rsidRDefault="00602765" w:rsidP="000E245D">
            <w:pPr>
              <w:ind w:left="720" w:right="39"/>
              <w:jc w:val="both"/>
              <w:rPr>
                <w:b/>
                <w:shd w:val="clear" w:color="auto" w:fill="FFFF00"/>
              </w:rPr>
            </w:pPr>
          </w:p>
        </w:tc>
      </w:tr>
    </w:tbl>
    <w:p w:rsidR="00602765" w:rsidRDefault="00602765">
      <w:pPr>
        <w:spacing w:after="240"/>
        <w:ind w:left="360" w:right="-28"/>
        <w:jc w:val="both"/>
        <w:rPr>
          <w:b/>
          <w:i/>
          <w:sz w:val="22"/>
          <w:szCs w:val="22"/>
          <w:u w:val="single"/>
          <w:vertAlign w:val="superscript"/>
        </w:rPr>
      </w:pPr>
    </w:p>
    <w:p w:rsidR="009F1444" w:rsidRDefault="009F1444" w:rsidP="009F1444">
      <w:pPr>
        <w:pStyle w:val="Akapitzlist"/>
        <w:spacing w:before="120" w:after="120"/>
        <w:ind w:left="42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2 :</w:t>
      </w:r>
    </w:p>
    <w:p w:rsidR="009F1444" w:rsidRPr="00411FD3" w:rsidRDefault="009F1444" w:rsidP="00411FD3">
      <w:pPr>
        <w:pStyle w:val="Akapitzlist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„B</w:t>
      </w:r>
      <w:r w:rsidRPr="000E245D">
        <w:rPr>
          <w:b/>
          <w:sz w:val="24"/>
          <w:szCs w:val="24"/>
        </w:rPr>
        <w:t>ieżąca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kontrola</w:t>
      </w:r>
      <w:r w:rsidRPr="000E245D">
        <w:rPr>
          <w:b/>
          <w:spacing w:val="-17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i</w:t>
      </w:r>
      <w:r w:rsidRPr="000E245D">
        <w:rPr>
          <w:b/>
          <w:spacing w:val="-17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weryfikacja</w:t>
      </w:r>
      <w:r w:rsidRPr="000E245D">
        <w:rPr>
          <w:b/>
          <w:spacing w:val="-14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wykonania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>zamówienia</w:t>
      </w:r>
      <w:r w:rsidRPr="000E245D">
        <w:rPr>
          <w:b/>
          <w:spacing w:val="-16"/>
          <w:sz w:val="24"/>
          <w:szCs w:val="24"/>
        </w:rPr>
        <w:t xml:space="preserve"> </w:t>
      </w:r>
      <w:r w:rsidRPr="000E245D">
        <w:rPr>
          <w:b/>
          <w:sz w:val="24"/>
          <w:szCs w:val="24"/>
        </w:rPr>
        <w:t xml:space="preserve">polegającego na </w:t>
      </w:r>
      <w:r>
        <w:rPr>
          <w:b/>
          <w:sz w:val="24"/>
          <w:szCs w:val="24"/>
        </w:rPr>
        <w:t>cyfryzacji materiałów zasobu geodezyjnego i kartograficznego”.</w:t>
      </w:r>
    </w:p>
    <w:p w:rsidR="009F1444" w:rsidRDefault="009F1444" w:rsidP="004118C5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right="40"/>
        <w:rPr>
          <w:sz w:val="22"/>
          <w:szCs w:val="22"/>
        </w:rPr>
      </w:pPr>
      <w:r>
        <w:rPr>
          <w:b/>
          <w:sz w:val="22"/>
          <w:szCs w:val="22"/>
        </w:rPr>
        <w:t>cena ryczałtowa brutto</w:t>
      </w:r>
      <w:r>
        <w:rPr>
          <w:sz w:val="22"/>
          <w:szCs w:val="22"/>
        </w:rPr>
        <w:t xml:space="preserve"> (łącznie z podatkiem VAT)   ..</w:t>
      </w:r>
      <w:r>
        <w:rPr>
          <w:color w:val="808080"/>
          <w:sz w:val="22"/>
          <w:szCs w:val="22"/>
        </w:rPr>
        <w:t>……..…………..…………….</w:t>
      </w:r>
      <w:r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, </w:t>
      </w:r>
    </w:p>
    <w:p w:rsidR="009F1444" w:rsidRDefault="009F1444" w:rsidP="009F1444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 </w:t>
      </w:r>
      <w:r>
        <w:rPr>
          <w:color w:val="808080"/>
          <w:sz w:val="22"/>
          <w:szCs w:val="22"/>
        </w:rPr>
        <w:t>....................................………………………………………………………</w:t>
      </w:r>
      <w:r>
        <w:rPr>
          <w:sz w:val="22"/>
          <w:szCs w:val="22"/>
        </w:rPr>
        <w:t xml:space="preserve">), na którą składa się wynagrodzenie w kwocie netto………………………………zł  </w:t>
      </w:r>
    </w:p>
    <w:p w:rsidR="009F1444" w:rsidRDefault="009F1444" w:rsidP="009F1444">
      <w:pPr>
        <w:spacing w:line="360" w:lineRule="auto"/>
        <w:ind w:left="709"/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(słownie złotych: ……………………………………………………………………..……..) oraz podatek VAT w stawce ….….%, </w:t>
      </w:r>
    </w:p>
    <w:p w:rsidR="009F1444" w:rsidRPr="00A168A8" w:rsidRDefault="009F1444" w:rsidP="00411FD3">
      <w:pPr>
        <w:spacing w:line="276" w:lineRule="auto"/>
        <w:rPr>
          <w:bCs/>
          <w:vanish/>
          <w:sz w:val="18"/>
          <w:szCs w:val="18"/>
        </w:rPr>
      </w:pPr>
    </w:p>
    <w:p w:rsidR="009F1444" w:rsidRPr="00A168A8" w:rsidRDefault="009F1444" w:rsidP="00411FD3">
      <w:pPr>
        <w:pStyle w:val="Tekstpodstawowywcity"/>
        <w:numPr>
          <w:ilvl w:val="0"/>
          <w:numId w:val="10"/>
        </w:numPr>
        <w:tabs>
          <w:tab w:val="left" w:pos="142"/>
        </w:tabs>
        <w:spacing w:before="120" w:line="276" w:lineRule="auto"/>
        <w:ind w:left="641" w:right="40" w:hanging="357"/>
        <w:jc w:val="both"/>
        <w:rPr>
          <w:bCs/>
          <w:i/>
          <w:sz w:val="18"/>
          <w:szCs w:val="18"/>
        </w:rPr>
      </w:pPr>
      <w:r w:rsidRPr="00A168A8">
        <w:rPr>
          <w:b/>
          <w:sz w:val="22"/>
          <w:szCs w:val="22"/>
        </w:rPr>
        <w:t>osoba wyznaczona do realizacji zamówienia</w:t>
      </w:r>
      <w:r w:rsidRPr="00A168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B07FA">
        <w:rPr>
          <w:sz w:val="22"/>
          <w:szCs w:val="22"/>
        </w:rPr>
        <w:t xml:space="preserve">- </w:t>
      </w:r>
      <w:r w:rsidRPr="00AB07FA">
        <w:rPr>
          <w:b/>
          <w:sz w:val="22"/>
          <w:szCs w:val="22"/>
        </w:rPr>
        <w:t>pełnienia funkcji Kierownika zespołu</w:t>
      </w:r>
      <w:r w:rsidRPr="00A168A8">
        <w:rPr>
          <w:b/>
        </w:rPr>
        <w:t xml:space="preserve"> </w:t>
      </w:r>
      <w:r w:rsidRPr="00A168A8">
        <w:rPr>
          <w:sz w:val="22"/>
          <w:szCs w:val="22"/>
        </w:rPr>
        <w:t>spełniająca  wymagania określone przez Zamawiającego</w:t>
      </w:r>
      <w:r>
        <w:rPr>
          <w:sz w:val="22"/>
          <w:szCs w:val="22"/>
        </w:rPr>
        <w:t>,</w:t>
      </w:r>
      <w:r w:rsidRPr="00A168A8">
        <w:rPr>
          <w:sz w:val="22"/>
          <w:szCs w:val="22"/>
        </w:rPr>
        <w:t xml:space="preserve"> </w:t>
      </w:r>
      <w:r w:rsidRPr="00A168A8">
        <w:rPr>
          <w:b/>
          <w:sz w:val="22"/>
          <w:szCs w:val="22"/>
        </w:rPr>
        <w:t>posiada następujące doświadczenie zawodowe: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798"/>
      </w:tblGrid>
      <w:tr w:rsidR="009F1444" w:rsidTr="00AB5EA9">
        <w:trPr>
          <w:trHeight w:val="90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9F1444" w:rsidRPr="00A168A8" w:rsidRDefault="009F1444" w:rsidP="009F1444">
            <w:pPr>
              <w:ind w:right="39"/>
              <w:jc w:val="center"/>
            </w:pPr>
            <w:r w:rsidRPr="00A168A8">
              <w:rPr>
                <w:b/>
              </w:rPr>
              <w:t xml:space="preserve">Imię i nazwisko osoby skierowanej do realizacji  </w:t>
            </w:r>
            <w:r w:rsidRPr="00A168A8">
              <w:rPr>
                <w:b/>
                <w:u w:val="single"/>
              </w:rPr>
              <w:t xml:space="preserve">Zadania </w:t>
            </w:r>
            <w:r>
              <w:rPr>
                <w:b/>
                <w:u w:val="single"/>
              </w:rPr>
              <w:t>2</w:t>
            </w:r>
            <w:r w:rsidRPr="00A168A8">
              <w:rPr>
                <w:b/>
                <w:u w:val="single"/>
              </w:rPr>
              <w:t xml:space="preserve">  </w:t>
            </w:r>
          </w:p>
        </w:tc>
      </w:tr>
      <w:tr w:rsidR="009F1444" w:rsidTr="00AB5EA9">
        <w:trPr>
          <w:trHeight w:val="7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Lp. </w:t>
            </w:r>
          </w:p>
          <w:p w:rsidR="009F1444" w:rsidRDefault="009F1444" w:rsidP="00AB5EA9">
            <w:pPr>
              <w:pStyle w:val="Tekstpodstawowy"/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Pr="00881A97" w:rsidRDefault="009F1444" w:rsidP="00AB5EA9">
            <w:pPr>
              <w:ind w:right="39"/>
              <w:jc w:val="center"/>
            </w:pPr>
            <w:r w:rsidRPr="00881A97">
              <w:rPr>
                <w:b/>
              </w:rPr>
              <w:t>Opis doświadczenia zawodowego ww. osoby</w:t>
            </w:r>
            <w:r w:rsidRPr="00E4768A">
              <w:rPr>
                <w:bCs/>
              </w:rPr>
              <w:t xml:space="preserve"> w</w:t>
            </w:r>
            <w:r>
              <w:rPr>
                <w:b/>
              </w:rPr>
              <w:t xml:space="preserve"> </w:t>
            </w:r>
            <w:r w:rsidRPr="00881A97">
              <w:rPr>
                <w:bCs/>
              </w:rPr>
              <w:t xml:space="preserve"> </w:t>
            </w:r>
            <w:r w:rsidRPr="00881A97">
              <w:rPr>
                <w:rFonts w:eastAsia="HiraginoSans-W3"/>
                <w:kern w:val="1"/>
              </w:rPr>
              <w:t xml:space="preserve">realizacji usług polegających na kontroli </w:t>
            </w:r>
            <w:r>
              <w:rPr>
                <w:rFonts w:eastAsia="HiraginoSans-W3"/>
                <w:kern w:val="1"/>
              </w:rPr>
              <w:br/>
            </w:r>
            <w:r w:rsidRPr="00881A97">
              <w:rPr>
                <w:rFonts w:eastAsia="HiraginoSans-W3"/>
                <w:kern w:val="1"/>
              </w:rPr>
              <w:t xml:space="preserve">(weryfikacji) prac </w:t>
            </w:r>
          </w:p>
        </w:tc>
      </w:tr>
      <w:tr w:rsidR="009F1444" w:rsidTr="00AB5EA9">
        <w:trPr>
          <w:trHeight w:val="1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center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9F1444" w:rsidTr="00AB5EA9">
        <w:trPr>
          <w:trHeight w:val="798"/>
        </w:trPr>
        <w:tc>
          <w:tcPr>
            <w:tcW w:w="11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8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  <w:shd w:val="clear" w:color="auto" w:fill="FFFF00"/>
              </w:rPr>
            </w:pPr>
          </w:p>
        </w:tc>
      </w:tr>
      <w:tr w:rsidR="009F1444" w:rsidTr="00AB5EA9">
        <w:trPr>
          <w:trHeight w:val="9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</w:pPr>
            <w:r>
              <w:lastRenderedPageBreak/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</w:p>
        </w:tc>
      </w:tr>
      <w:tr w:rsidR="009F1444" w:rsidTr="00AB5EA9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pStyle w:val="Stopka"/>
              <w:ind w:left="-120" w:right="39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Nazwa, miejsce i termin realizacji usługi  kontroli (weryfikacji) prac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right="39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……………………………………………………………………………………………………………..</w:t>
            </w:r>
          </w:p>
          <w:p w:rsidR="009F1444" w:rsidRDefault="009F1444" w:rsidP="00AB5EA9">
            <w:pPr>
              <w:ind w:left="720" w:right="39"/>
              <w:jc w:val="both"/>
              <w:rPr>
                <w:b/>
                <w:shd w:val="clear" w:color="auto" w:fill="FFFF00"/>
              </w:rPr>
            </w:pPr>
          </w:p>
        </w:tc>
      </w:tr>
    </w:tbl>
    <w:p w:rsidR="009F1444" w:rsidRDefault="009F1444">
      <w:pPr>
        <w:spacing w:after="240"/>
        <w:ind w:left="360" w:right="-28"/>
        <w:jc w:val="both"/>
        <w:rPr>
          <w:b/>
          <w:i/>
          <w:sz w:val="22"/>
          <w:szCs w:val="22"/>
          <w:u w:val="single"/>
          <w:vertAlign w:val="superscript"/>
        </w:rPr>
      </w:pPr>
    </w:p>
    <w:p w:rsidR="00602765" w:rsidRDefault="009F1444">
      <w:pPr>
        <w:tabs>
          <w:tab w:val="left" w:pos="426"/>
        </w:tabs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602765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>przedmiotem zamówienia</w:t>
      </w:r>
      <w:r w:rsidR="001D461D">
        <w:rPr>
          <w:sz w:val="22"/>
          <w:szCs w:val="22"/>
        </w:rPr>
        <w:t>,</w:t>
      </w:r>
      <w:r>
        <w:rPr>
          <w:sz w:val="22"/>
          <w:szCs w:val="22"/>
        </w:rPr>
        <w:t xml:space="preserve"> zawartym w opisach przedmiotu zamówienia na Zadanie 1 i Zadanie 2, stanowiących załączniki nr 6 i nr 7 oraz że </w:t>
      </w:r>
      <w:r w:rsidR="00602765">
        <w:rPr>
          <w:sz w:val="22"/>
          <w:szCs w:val="22"/>
        </w:rPr>
        <w:t>przyjmujemy je bez zastrzeżeń.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602765">
        <w:rPr>
          <w:sz w:val="22"/>
          <w:szCs w:val="22"/>
        </w:rPr>
        <w:t>Oświadczamy, że uzyskaliśmy informacje niezbędne do prawidłowego przygotowania oferty.</w:t>
      </w:r>
    </w:p>
    <w:p w:rsidR="00602765" w:rsidRDefault="002E2A50">
      <w:pPr>
        <w:spacing w:after="240"/>
        <w:ind w:right="-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602765">
        <w:rPr>
          <w:sz w:val="22"/>
          <w:szCs w:val="22"/>
        </w:rPr>
        <w:t>Oświadczamy, że wz</w:t>
      </w:r>
      <w:r w:rsidR="00F5772A">
        <w:rPr>
          <w:sz w:val="22"/>
          <w:szCs w:val="22"/>
        </w:rPr>
        <w:t>ory</w:t>
      </w:r>
      <w:r w:rsidR="00602765">
        <w:rPr>
          <w:sz w:val="22"/>
          <w:szCs w:val="22"/>
        </w:rPr>
        <w:t xml:space="preserve"> um</w:t>
      </w:r>
      <w:r w:rsidR="00F5772A">
        <w:rPr>
          <w:sz w:val="22"/>
          <w:szCs w:val="22"/>
        </w:rPr>
        <w:t>ów</w:t>
      </w:r>
      <w:r w:rsidR="00602765">
        <w:rPr>
          <w:sz w:val="22"/>
          <w:szCs w:val="22"/>
        </w:rPr>
        <w:t xml:space="preserve"> stanowiąc</w:t>
      </w:r>
      <w:r w:rsidR="00F5772A">
        <w:rPr>
          <w:sz w:val="22"/>
          <w:szCs w:val="22"/>
        </w:rPr>
        <w:t>e</w:t>
      </w:r>
      <w:r w:rsidR="00602765">
        <w:rPr>
          <w:sz w:val="22"/>
          <w:szCs w:val="22"/>
        </w:rPr>
        <w:t xml:space="preserve"> Załącznik</w:t>
      </w:r>
      <w:r w:rsidR="00F5772A">
        <w:rPr>
          <w:sz w:val="22"/>
          <w:szCs w:val="22"/>
        </w:rPr>
        <w:t>i nr 3, nr 4 i nr 5</w:t>
      </w:r>
      <w:r w:rsidR="00602765">
        <w:rPr>
          <w:sz w:val="22"/>
          <w:szCs w:val="22"/>
        </w:rPr>
        <w:t xml:space="preserve"> został</w:t>
      </w:r>
      <w:r w:rsidR="00F5772A">
        <w:rPr>
          <w:sz w:val="22"/>
          <w:szCs w:val="22"/>
        </w:rPr>
        <w:t>y</w:t>
      </w:r>
      <w:r w:rsidR="00602765">
        <w:rPr>
          <w:sz w:val="22"/>
          <w:szCs w:val="22"/>
        </w:rPr>
        <w:t xml:space="preserve"> przez nas zaakceptowan</w:t>
      </w:r>
      <w:r w:rsidR="00F5772A">
        <w:rPr>
          <w:sz w:val="22"/>
          <w:szCs w:val="22"/>
        </w:rPr>
        <w:t>e</w:t>
      </w:r>
      <w:r w:rsidR="00602765">
        <w:rPr>
          <w:sz w:val="22"/>
          <w:szCs w:val="22"/>
        </w:rPr>
        <w:t xml:space="preserve"> i zobowiązujemy się w przypadku wyboru naszej oferty do zawarcia umowy na wymienionych w ni</w:t>
      </w:r>
      <w:r w:rsidR="00F5772A">
        <w:rPr>
          <w:sz w:val="22"/>
          <w:szCs w:val="22"/>
        </w:rPr>
        <w:t>ch</w:t>
      </w:r>
      <w:r w:rsidR="00602765">
        <w:rPr>
          <w:sz w:val="22"/>
          <w:szCs w:val="22"/>
        </w:rPr>
        <w:t xml:space="preserve"> warunkach, w miejscu i terminie wyznaczonym przez Zamawiającego.</w:t>
      </w:r>
    </w:p>
    <w:p w:rsidR="00602765" w:rsidRDefault="002E2A50">
      <w:pPr>
        <w:tabs>
          <w:tab w:val="left" w:pos="426"/>
        </w:tabs>
        <w:spacing w:after="240"/>
        <w:ind w:right="-2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5. </w:t>
      </w:r>
      <w:r w:rsidR="00602765">
        <w:rPr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:rsidR="00602765" w:rsidRPr="004118C5" w:rsidRDefault="009B74BE">
      <w:pPr>
        <w:pStyle w:val="Tekstprzypisudolnego1"/>
        <w:tabs>
          <w:tab w:val="left" w:pos="426"/>
        </w:tabs>
        <w:spacing w:line="276" w:lineRule="auto"/>
        <w:ind w:left="0" w:firstLine="0"/>
        <w:rPr>
          <w:b/>
          <w:i/>
          <w:sz w:val="18"/>
          <w:szCs w:val="18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6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. Oświadczam/y, że wypełniłem/liśmy obowiązki informacyjne przewidziane w art. 13 lub </w:t>
      </w:r>
      <w:r w:rsidR="00602765">
        <w:rPr>
          <w:b/>
          <w:color w:val="000000"/>
          <w:sz w:val="22"/>
          <w:szCs w:val="22"/>
          <w:u w:val="single"/>
          <w:lang w:val="pl-PL"/>
        </w:rPr>
        <w:br/>
        <w:t xml:space="preserve">art. 14 </w:t>
      </w:r>
      <w:r w:rsidR="00602765">
        <w:rPr>
          <w:b/>
          <w:sz w:val="22"/>
          <w:szCs w:val="22"/>
          <w:u w:val="single"/>
          <w:lang w:val="pl-PL"/>
        </w:rPr>
        <w:t>rozporządzenia</w:t>
      </w:r>
      <w:r w:rsidR="00602765">
        <w:rPr>
          <w:b/>
          <w:sz w:val="22"/>
          <w:szCs w:val="22"/>
          <w:lang w:val="pl-PL"/>
        </w:rPr>
        <w:t xml:space="preserve"> Parlamentu Europejskiego i Rady</w:t>
      </w:r>
      <w:r w:rsidR="00602765">
        <w:rPr>
          <w:sz w:val="22"/>
          <w:szCs w:val="22"/>
          <w:lang w:val="pl-PL"/>
        </w:rPr>
        <w:t xml:space="preserve"> (UE) 2016/679 z dnia 27 kwietnia </w:t>
      </w:r>
      <w:r w:rsidR="00602765">
        <w:rPr>
          <w:sz w:val="22"/>
          <w:szCs w:val="22"/>
          <w:lang w:val="pl-PL"/>
        </w:rPr>
        <w:br/>
        <w:t xml:space="preserve">2016 r. </w:t>
      </w:r>
      <w:r w:rsidR="00602765">
        <w:rPr>
          <w:b/>
          <w:sz w:val="22"/>
          <w:szCs w:val="22"/>
          <w:lang w:val="pl-PL"/>
        </w:rPr>
        <w:t xml:space="preserve">w sprawie ochrony osób fizycznych w związku z przetwarzaniem danych osobowych </w:t>
      </w:r>
      <w:r w:rsidR="00602765">
        <w:rPr>
          <w:b/>
          <w:sz w:val="22"/>
          <w:szCs w:val="22"/>
          <w:lang w:val="pl-PL"/>
        </w:rPr>
        <w:br/>
        <w:t>i w sprawie swobodnego przepływu takich danych</w:t>
      </w:r>
      <w:r w:rsidR="00602765">
        <w:rPr>
          <w:sz w:val="22"/>
          <w:szCs w:val="22"/>
          <w:lang w:val="pl-PL"/>
        </w:rPr>
        <w:t xml:space="preserve"> oraz uchylenia dyrektywy 95/46/WE (ogólne rozporządzenie o ochronie danych) (Dz. Urz. UE L 119 z 04.05.2016, str. 1), dalej RODO, 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wobec osób fizycznych, </w:t>
      </w:r>
      <w:r w:rsidR="00602765">
        <w:rPr>
          <w:b/>
          <w:sz w:val="22"/>
          <w:szCs w:val="22"/>
          <w:u w:val="single"/>
          <w:lang w:val="pl-PL"/>
        </w:rPr>
        <w:t>od których dane osobowe bezpośrednio lub pośrednio pozyskałem</w:t>
      </w:r>
      <w:r w:rsidR="00602765">
        <w:rPr>
          <w:b/>
          <w:color w:val="000000"/>
          <w:sz w:val="22"/>
          <w:szCs w:val="22"/>
          <w:u w:val="single"/>
          <w:lang w:val="pl-PL"/>
        </w:rPr>
        <w:t xml:space="preserve"> w celu ubiegania się o udzielenie zamówienia publicznego w niniejszym postępowaniu</w:t>
      </w:r>
      <w:r w:rsidR="00602765">
        <w:rPr>
          <w:b/>
          <w:sz w:val="22"/>
          <w:szCs w:val="22"/>
          <w:lang w:val="pl-PL"/>
        </w:rPr>
        <w:t>.</w:t>
      </w:r>
      <w:r w:rsidR="001D461D" w:rsidRPr="001D461D">
        <w:rPr>
          <w:sz w:val="22"/>
          <w:szCs w:val="22"/>
          <w:vertAlign w:val="superscript"/>
          <w:lang w:val="pl-PL"/>
        </w:rPr>
        <w:t>1</w:t>
      </w:r>
      <w:r w:rsidR="00602765" w:rsidRPr="001D461D">
        <w:rPr>
          <w:i/>
          <w:sz w:val="22"/>
          <w:szCs w:val="22"/>
          <w:vertAlign w:val="superscript"/>
          <w:lang w:val="pl-PL"/>
        </w:rPr>
        <w:t>)</w:t>
      </w:r>
    </w:p>
    <w:p w:rsidR="00602765" w:rsidRDefault="001D461D" w:rsidP="006B32C4">
      <w:pPr>
        <w:pStyle w:val="NormalnyWeb1"/>
        <w:spacing w:after="240" w:line="276" w:lineRule="auto"/>
        <w:jc w:val="both"/>
        <w:rPr>
          <w:spacing w:val="-4"/>
          <w:sz w:val="22"/>
          <w:szCs w:val="22"/>
        </w:rPr>
      </w:pPr>
      <w:r>
        <w:rPr>
          <w:i/>
          <w:color w:val="000000"/>
          <w:sz w:val="18"/>
          <w:szCs w:val="18"/>
          <w:vertAlign w:val="superscript"/>
        </w:rPr>
        <w:t>1</w:t>
      </w:r>
      <w:r w:rsidR="00602765">
        <w:rPr>
          <w:i/>
          <w:color w:val="000000"/>
          <w:sz w:val="18"/>
          <w:szCs w:val="18"/>
          <w:vertAlign w:val="superscript"/>
        </w:rPr>
        <w:t xml:space="preserve">) </w:t>
      </w:r>
      <w:r w:rsidR="00602765">
        <w:rPr>
          <w:i/>
          <w:color w:val="000000"/>
          <w:sz w:val="18"/>
          <w:szCs w:val="18"/>
        </w:rPr>
        <w:t xml:space="preserve">W przypadku, gdy Wykonawca </w:t>
      </w:r>
      <w:r w:rsidR="00602765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B74BE" w:rsidRDefault="009B74BE" w:rsidP="00881A97">
      <w:pPr>
        <w:tabs>
          <w:tab w:val="left" w:pos="426"/>
        </w:tabs>
        <w:spacing w:after="240"/>
        <w:ind w:right="-2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02765">
        <w:rPr>
          <w:b/>
          <w:bCs/>
          <w:sz w:val="22"/>
          <w:szCs w:val="22"/>
        </w:rPr>
        <w:t>.</w:t>
      </w:r>
      <w:r w:rsidR="00602765">
        <w:rPr>
          <w:sz w:val="22"/>
          <w:szCs w:val="22"/>
        </w:rPr>
        <w:t xml:space="preserve"> Wszelką korespondencję w sprawie niniejszego postępowania należy kierować na poniższy adres </w:t>
      </w:r>
    </w:p>
    <w:p w:rsidR="009B74BE" w:rsidRPr="00624250" w:rsidRDefault="009B74BE" w:rsidP="009B74BE">
      <w:pPr>
        <w:widowControl w:val="0"/>
        <w:tabs>
          <w:tab w:val="num" w:pos="426"/>
        </w:tabs>
        <w:spacing w:line="360" w:lineRule="auto"/>
        <w:ind w:left="426" w:right="-30"/>
        <w:jc w:val="both"/>
        <w:rPr>
          <w:snapToGrid w:val="0"/>
        </w:rPr>
      </w:pPr>
      <w:r w:rsidRPr="00624250">
        <w:rPr>
          <w:snapToGrid w:val="0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</w:rPr>
        <w:t>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</w:pPr>
      <w:r w:rsidRPr="00624250">
        <w:t xml:space="preserve">    </w:t>
      </w:r>
      <w:r w:rsidRPr="00624250">
        <w:tab/>
        <w:t xml:space="preserve"> </w:t>
      </w:r>
      <w:r>
        <w:t>t</w:t>
      </w:r>
      <w:r w:rsidRPr="00624250">
        <w:t>el</w:t>
      </w:r>
      <w:r>
        <w:t>.</w:t>
      </w:r>
      <w:r w:rsidRPr="00624250">
        <w:t xml:space="preserve"> ………………..………, </w:t>
      </w:r>
      <w:r>
        <w:t xml:space="preserve">        </w:t>
      </w:r>
      <w:r>
        <w:rPr>
          <w:vertAlign w:val="superscript"/>
        </w:rPr>
        <w:t xml:space="preserve">            </w:t>
      </w:r>
      <w:r w:rsidRPr="00624250">
        <w:t>e-mail ………</w:t>
      </w:r>
      <w:r>
        <w:t>…….</w:t>
      </w:r>
      <w:r w:rsidRPr="00624250">
        <w:t>..…</w:t>
      </w:r>
      <w:r w:rsidRPr="00624250">
        <w:rPr>
          <w:sz w:val="18"/>
          <w:szCs w:val="18"/>
        </w:rPr>
        <w:t>..</w:t>
      </w:r>
      <w:r w:rsidRPr="00624250">
        <w:t>..</w:t>
      </w:r>
      <w:r>
        <w:t>....</w:t>
      </w:r>
      <w:r w:rsidRPr="00624250">
        <w:t>.......</w:t>
      </w:r>
    </w:p>
    <w:p w:rsidR="009B74BE" w:rsidRDefault="009B74BE" w:rsidP="009B74BE">
      <w:pPr>
        <w:widowControl w:val="0"/>
        <w:tabs>
          <w:tab w:val="num" w:pos="0"/>
        </w:tabs>
        <w:ind w:left="426" w:right="-30" w:hanging="426"/>
        <w:jc w:val="both"/>
        <w:rPr>
          <w:vertAlign w:val="superscript"/>
        </w:rPr>
      </w:pPr>
    </w:p>
    <w:p w:rsidR="00602765" w:rsidRDefault="00602765" w:rsidP="00881A97">
      <w:pPr>
        <w:tabs>
          <w:tab w:val="left" w:pos="426"/>
        </w:tabs>
        <w:spacing w:after="240"/>
        <w:ind w:right="-28"/>
        <w:jc w:val="both"/>
        <w:rPr>
          <w:i/>
          <w:spacing w:val="-4"/>
        </w:rPr>
      </w:pPr>
      <w:r>
        <w:rPr>
          <w:spacing w:val="-4"/>
          <w:sz w:val="22"/>
          <w:szCs w:val="22"/>
        </w:rPr>
        <w:t>Zobowiązujemy się do powiadomienia Zamawiającego o zmianie wyżej wskazanego adresu.</w:t>
      </w:r>
    </w:p>
    <w:p w:rsidR="00602765" w:rsidRDefault="00602765" w:rsidP="00881A97">
      <w:pPr>
        <w:widowControl w:val="0"/>
        <w:tabs>
          <w:tab w:val="left" w:pos="0"/>
        </w:tabs>
        <w:ind w:right="-30"/>
        <w:jc w:val="both"/>
        <w:rPr>
          <w:sz w:val="22"/>
          <w:szCs w:val="22"/>
        </w:rPr>
      </w:pPr>
      <w:r>
        <w:rPr>
          <w:i/>
          <w:spacing w:val="-4"/>
        </w:rPr>
        <w:t xml:space="preserve"> </w:t>
      </w:r>
      <w:r w:rsidR="009B74B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Załącznikami do niniejszej oferty są:</w:t>
      </w:r>
    </w:p>
    <w:p w:rsidR="00602765" w:rsidRDefault="00602765">
      <w:pPr>
        <w:ind w:left="284" w:right="-30"/>
        <w:jc w:val="both"/>
        <w:rPr>
          <w:sz w:val="22"/>
          <w:szCs w:val="22"/>
        </w:rPr>
      </w:pPr>
    </w:p>
    <w:p w:rsidR="00602765" w:rsidRDefault="00602765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Default="00602765" w:rsidP="009B74BE">
      <w:pPr>
        <w:spacing w:line="360" w:lineRule="auto"/>
        <w:ind w:left="426" w:right="-3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9B74BE" w:rsidRPr="009B74BE" w:rsidRDefault="009B74BE" w:rsidP="009B74BE">
      <w:pPr>
        <w:spacing w:line="360" w:lineRule="auto"/>
        <w:ind w:right="-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B74BE">
        <w:rPr>
          <w:b/>
          <w:sz w:val="22"/>
          <w:szCs w:val="22"/>
        </w:rPr>
        <w:t xml:space="preserve">. </w:t>
      </w:r>
      <w:r w:rsidRPr="009B74BE">
        <w:rPr>
          <w:sz w:val="22"/>
          <w:szCs w:val="22"/>
        </w:rPr>
        <w:t>O</w:t>
      </w:r>
      <w:r>
        <w:rPr>
          <w:sz w:val="22"/>
          <w:szCs w:val="22"/>
        </w:rPr>
        <w:t>ferta nasza wraz z załącznikami obejmuje …… kolejno ponumerowanych stron.</w:t>
      </w: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6B32C4" w:rsidRDefault="006B32C4">
      <w:pPr>
        <w:ind w:right="-30"/>
        <w:jc w:val="both"/>
        <w:rPr>
          <w:sz w:val="22"/>
          <w:szCs w:val="22"/>
        </w:rPr>
      </w:pPr>
    </w:p>
    <w:p w:rsidR="009B74BE" w:rsidRPr="00624250" w:rsidRDefault="00602765" w:rsidP="009B74BE">
      <w:pPr>
        <w:tabs>
          <w:tab w:val="left" w:pos="5100"/>
        </w:tabs>
        <w:ind w:right="-30"/>
      </w:pPr>
      <w:r>
        <w:t xml:space="preserve">         </w:t>
      </w:r>
      <w:r w:rsidR="009B74BE" w:rsidRPr="00624250">
        <w:t xml:space="preserve">      ………………………..                                              ………………………………………………                   </w:t>
      </w:r>
    </w:p>
    <w:p w:rsidR="009B74BE" w:rsidRPr="00624250" w:rsidRDefault="009B74BE" w:rsidP="009B74BE">
      <w:pPr>
        <w:rPr>
          <w:i/>
          <w:sz w:val="16"/>
          <w:szCs w:val="16"/>
        </w:rPr>
      </w:pPr>
      <w:r w:rsidRPr="00624250">
        <w:rPr>
          <w:i/>
          <w:sz w:val="16"/>
          <w:szCs w:val="16"/>
        </w:rPr>
        <w:t xml:space="preserve">       Miejscowość, data</w:t>
      </w:r>
      <w:r w:rsidRPr="00624250">
        <w:rPr>
          <w:i/>
          <w:sz w:val="18"/>
          <w:szCs w:val="18"/>
        </w:rPr>
        <w:tab/>
      </w:r>
      <w:r w:rsidRPr="00624250">
        <w:rPr>
          <w:sz w:val="18"/>
          <w:szCs w:val="18"/>
        </w:rPr>
        <w:tab/>
      </w:r>
      <w:r w:rsidRPr="00624250">
        <w:t xml:space="preserve"> </w:t>
      </w:r>
      <w:r w:rsidRPr="00624250">
        <w:tab/>
      </w:r>
      <w:r>
        <w:tab/>
      </w:r>
      <w:r>
        <w:tab/>
      </w:r>
      <w:r w:rsidRPr="00624250">
        <w:rPr>
          <w:i/>
          <w:sz w:val="16"/>
          <w:szCs w:val="16"/>
        </w:rPr>
        <w:t>podpis/y osoby/osób upoważnionej/ych</w:t>
      </w:r>
    </w:p>
    <w:p w:rsidR="009B74BE" w:rsidRPr="00624250" w:rsidRDefault="009B74BE" w:rsidP="009B74BE">
      <w:pPr>
        <w:rPr>
          <w:i/>
          <w:sz w:val="16"/>
          <w:szCs w:val="16"/>
          <w:vertAlign w:val="superscript"/>
        </w:rPr>
      </w:pPr>
      <w:r w:rsidRPr="00624250"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624250">
        <w:rPr>
          <w:i/>
          <w:sz w:val="16"/>
          <w:szCs w:val="16"/>
        </w:rPr>
        <w:t xml:space="preserve"> do   reprezentowania Wykonawcy</w:t>
      </w:r>
      <w:r>
        <w:rPr>
          <w:i/>
          <w:sz w:val="16"/>
          <w:szCs w:val="16"/>
        </w:rPr>
        <w:t xml:space="preserve">/ców </w:t>
      </w:r>
      <w:r w:rsidR="00411FD3">
        <w:rPr>
          <w:i/>
          <w:sz w:val="16"/>
          <w:szCs w:val="16"/>
          <w:vertAlign w:val="superscript"/>
        </w:rPr>
        <w:t>2</w:t>
      </w:r>
      <w:r w:rsidRPr="00624250">
        <w:rPr>
          <w:i/>
          <w:sz w:val="16"/>
          <w:szCs w:val="16"/>
          <w:vertAlign w:val="superscript"/>
        </w:rPr>
        <w:t>)</w:t>
      </w:r>
    </w:p>
    <w:p w:rsidR="009B74BE" w:rsidRDefault="009B74BE" w:rsidP="009B74BE">
      <w:pPr>
        <w:rPr>
          <w:sz w:val="16"/>
          <w:szCs w:val="16"/>
        </w:rPr>
      </w:pPr>
    </w:p>
    <w:p w:rsidR="009B74BE" w:rsidRDefault="009B74BE" w:rsidP="009B74BE">
      <w:pPr>
        <w:rPr>
          <w:sz w:val="16"/>
          <w:szCs w:val="16"/>
        </w:rPr>
      </w:pPr>
    </w:p>
    <w:p w:rsidR="009B74BE" w:rsidRPr="00FD225E" w:rsidRDefault="009B74BE" w:rsidP="009B74BE"/>
    <w:p w:rsidR="009B74BE" w:rsidRPr="009D3A59" w:rsidRDefault="00411FD3" w:rsidP="009B74BE">
      <w:pPr>
        <w:ind w:right="39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B74BE" w:rsidRPr="00FD225E">
        <w:rPr>
          <w:i/>
          <w:sz w:val="18"/>
          <w:szCs w:val="18"/>
          <w:vertAlign w:val="superscript"/>
        </w:rPr>
        <w:t>)</w:t>
      </w:r>
      <w:r w:rsidR="009B74BE" w:rsidRPr="00FD225E">
        <w:rPr>
          <w:i/>
          <w:sz w:val="18"/>
          <w:szCs w:val="18"/>
        </w:rPr>
        <w:t xml:space="preserve"> </w:t>
      </w:r>
      <w:r w:rsidR="009B74BE" w:rsidRPr="00FD225E">
        <w:rPr>
          <w:b/>
          <w:i/>
          <w:spacing w:val="-2"/>
          <w:sz w:val="18"/>
          <w:szCs w:val="18"/>
        </w:rPr>
        <w:t>podpisem jest</w:t>
      </w:r>
      <w:r w:rsidR="009B74BE" w:rsidRPr="00FD225E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="009B74BE" w:rsidRPr="00FD225E">
        <w:rPr>
          <w:i/>
          <w:sz w:val="18"/>
          <w:szCs w:val="18"/>
        </w:rPr>
        <w:t>, a jeżeli własnoręczny znak jest nieczytelny lub nie zawiera imienia i nazwiska to musi być on uzupełniony napisem (np. w formie odcisku stempla), z którego można odczytać imię i nazwisko podpisującego</w:t>
      </w:r>
      <w:r w:rsidR="009B74BE" w:rsidRPr="00624250">
        <w:rPr>
          <w:i/>
          <w:sz w:val="16"/>
          <w:szCs w:val="16"/>
        </w:rPr>
        <w:t xml:space="preserve">                                                                      </w:t>
      </w:r>
    </w:p>
    <w:p w:rsidR="00602765" w:rsidRDefault="00602765">
      <w:pPr>
        <w:tabs>
          <w:tab w:val="left" w:pos="567"/>
        </w:tabs>
        <w:spacing w:after="120"/>
        <w:ind w:left="567" w:right="-30" w:hanging="567"/>
        <w:jc w:val="center"/>
        <w:rPr>
          <w:sz w:val="16"/>
          <w:szCs w:val="16"/>
        </w:rPr>
      </w:pPr>
    </w:p>
    <w:sectPr w:rsidR="00602765">
      <w:footerReference w:type="default" r:id="rId13"/>
      <w:pgSz w:w="11906" w:h="16838"/>
      <w:pgMar w:top="567" w:right="1417" w:bottom="709" w:left="1417" w:header="708" w:footer="22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AF" w:rsidRDefault="00DE01AF">
      <w:r>
        <w:separator/>
      </w:r>
    </w:p>
  </w:endnote>
  <w:endnote w:type="continuationSeparator" w:id="0">
    <w:p w:rsidR="00DE01AF" w:rsidRDefault="00D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 w:rsidR="005A0D21">
      <w:rPr>
        <w:b/>
        <w:bCs/>
        <w:i/>
        <w:iCs/>
        <w:noProof/>
        <w:sz w:val="16"/>
        <w:szCs w:val="16"/>
      </w:rPr>
      <w:t>1</w:t>
    </w:r>
    <w:r>
      <w:rPr>
        <w:b/>
        <w:bCs/>
        <w:i/>
        <w:iCs/>
        <w:sz w:val="16"/>
        <w:szCs w:val="16"/>
      </w:rPr>
      <w:fldChar w:fldCharType="end"/>
    </w:r>
  </w:p>
  <w:p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AF" w:rsidRDefault="00DE01AF">
      <w:r>
        <w:separator/>
      </w:r>
    </w:p>
  </w:footnote>
  <w:footnote w:type="continuationSeparator" w:id="0">
    <w:p w:rsidR="00DE01AF" w:rsidRDefault="00D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Times New Roman" w:hAnsi="Times New Roman" w:cs="Times New Roman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0"/>
      </w:rPr>
    </w:lvl>
  </w:abstractNum>
  <w:abstractNum w:abstractNumId="5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9">
    <w:nsid w:val="258055BC"/>
    <w:multiLevelType w:val="hybridMultilevel"/>
    <w:tmpl w:val="2BD848A4"/>
    <w:lvl w:ilvl="0" w:tplc="3462018C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7"/>
    <w:rsid w:val="00025029"/>
    <w:rsid w:val="000E245D"/>
    <w:rsid w:val="001D461D"/>
    <w:rsid w:val="001E0643"/>
    <w:rsid w:val="00282BDB"/>
    <w:rsid w:val="002B1FD0"/>
    <w:rsid w:val="002C4996"/>
    <w:rsid w:val="002E2A50"/>
    <w:rsid w:val="0030292D"/>
    <w:rsid w:val="0031387A"/>
    <w:rsid w:val="003E544C"/>
    <w:rsid w:val="004118C5"/>
    <w:rsid w:val="00411FD3"/>
    <w:rsid w:val="004247B5"/>
    <w:rsid w:val="004C6024"/>
    <w:rsid w:val="005A0D21"/>
    <w:rsid w:val="00602765"/>
    <w:rsid w:val="006B32C4"/>
    <w:rsid w:val="00701C03"/>
    <w:rsid w:val="007026CD"/>
    <w:rsid w:val="007914CD"/>
    <w:rsid w:val="007B308B"/>
    <w:rsid w:val="00881A97"/>
    <w:rsid w:val="008A2316"/>
    <w:rsid w:val="009204D7"/>
    <w:rsid w:val="009B74BE"/>
    <w:rsid w:val="009F1444"/>
    <w:rsid w:val="00A168A8"/>
    <w:rsid w:val="00A53A6C"/>
    <w:rsid w:val="00AB07FA"/>
    <w:rsid w:val="00B87446"/>
    <w:rsid w:val="00DA1186"/>
    <w:rsid w:val="00DE01AF"/>
    <w:rsid w:val="00E4768A"/>
    <w:rsid w:val="00EA5954"/>
    <w:rsid w:val="00EE0A41"/>
    <w:rsid w:val="00EF5F1C"/>
    <w:rsid w:val="00F15C98"/>
    <w:rsid w:val="00F54BE6"/>
    <w:rsid w:val="00F5772A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6980-87AD-4780-83DB-98CC2C2F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lkaluza</dc:creator>
  <cp:lastModifiedBy>Aneta Skrobot</cp:lastModifiedBy>
  <cp:revision>8</cp:revision>
  <cp:lastPrinted>2020-09-29T10:26:00Z</cp:lastPrinted>
  <dcterms:created xsi:type="dcterms:W3CDTF">2020-09-29T09:41:00Z</dcterms:created>
  <dcterms:modified xsi:type="dcterms:W3CDTF">2020-09-29T10:35:00Z</dcterms:modified>
</cp:coreProperties>
</file>